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5A" w:rsidRPr="00DE187D" w:rsidRDefault="00C6715A" w:rsidP="00C6715A">
      <w:pPr>
        <w:tabs>
          <w:tab w:val="left" w:pos="600"/>
        </w:tabs>
        <w:spacing w:after="0" w:line="0" w:lineRule="atLeast"/>
        <w:ind w:firstLine="567"/>
        <w:jc w:val="center"/>
        <w:rPr>
          <w:rFonts w:ascii="Times New Roman" w:hAnsi="Times New Roman" w:cs="Times New Roman"/>
          <w:sz w:val="24"/>
          <w:szCs w:val="24"/>
        </w:rPr>
      </w:pPr>
      <w:r w:rsidRPr="00DE187D">
        <w:rPr>
          <w:rFonts w:ascii="Times New Roman" w:hAnsi="Times New Roman" w:cs="Times New Roman"/>
          <w:sz w:val="24"/>
          <w:szCs w:val="24"/>
        </w:rPr>
        <w:t>ИЗВЕЩЕНИЕ О ПРОВЕДЕНИИ АУКЦИОНА</w:t>
      </w:r>
    </w:p>
    <w:p w:rsidR="00C6715A" w:rsidRPr="00DE187D" w:rsidRDefault="00C6715A" w:rsidP="00C6715A">
      <w:pPr>
        <w:tabs>
          <w:tab w:val="left" w:pos="600"/>
        </w:tabs>
        <w:spacing w:after="0" w:line="0" w:lineRule="atLeast"/>
        <w:ind w:firstLine="567"/>
        <w:jc w:val="center"/>
        <w:rPr>
          <w:rFonts w:ascii="Times New Roman" w:hAnsi="Times New Roman" w:cs="Times New Roman"/>
          <w:sz w:val="24"/>
          <w:szCs w:val="24"/>
        </w:rPr>
      </w:pPr>
      <w:r w:rsidRPr="00DE187D">
        <w:rPr>
          <w:rFonts w:ascii="Times New Roman" w:hAnsi="Times New Roman" w:cs="Times New Roman"/>
          <w:sz w:val="24"/>
          <w:szCs w:val="24"/>
        </w:rPr>
        <w:t>НА ПРАВО ЗАКЛЮЧЕНИЯ ДОГОВОРА АРЕНДЫ</w:t>
      </w:r>
    </w:p>
    <w:p w:rsidR="00C6715A" w:rsidRPr="00DE187D" w:rsidRDefault="00C6715A" w:rsidP="00C6715A">
      <w:pPr>
        <w:tabs>
          <w:tab w:val="left" w:pos="600"/>
        </w:tabs>
        <w:spacing w:after="0" w:line="0" w:lineRule="atLeast"/>
        <w:ind w:firstLine="567"/>
        <w:jc w:val="center"/>
        <w:rPr>
          <w:rFonts w:ascii="Times New Roman" w:hAnsi="Times New Roman" w:cs="Times New Roman"/>
          <w:sz w:val="24"/>
          <w:szCs w:val="24"/>
        </w:rPr>
      </w:pPr>
    </w:p>
    <w:p w:rsidR="00C6715A" w:rsidRPr="00DE187D" w:rsidRDefault="00DF2791" w:rsidP="00314B15">
      <w:pPr>
        <w:pStyle w:val="a6"/>
        <w:tabs>
          <w:tab w:val="left" w:pos="567"/>
        </w:tabs>
        <w:spacing w:line="0" w:lineRule="atLeast"/>
        <w:ind w:firstLine="567"/>
        <w:jc w:val="both"/>
        <w:rPr>
          <w:rFonts w:ascii="Times New Roman" w:hAnsi="Times New Roman"/>
          <w:sz w:val="24"/>
          <w:szCs w:val="24"/>
        </w:rPr>
      </w:pPr>
      <w:r>
        <w:rPr>
          <w:rFonts w:ascii="Times New Roman" w:hAnsi="Times New Roman"/>
          <w:sz w:val="24"/>
          <w:szCs w:val="24"/>
        </w:rPr>
        <w:t>Администрация Усть-Бюрского сельсовета</w:t>
      </w:r>
      <w:r w:rsidR="00C6715A" w:rsidRPr="00DE187D">
        <w:rPr>
          <w:rFonts w:ascii="Times New Roman" w:hAnsi="Times New Roman"/>
          <w:sz w:val="24"/>
          <w:szCs w:val="24"/>
        </w:rPr>
        <w:t xml:space="preserve"> Усть-Абаканского района Республики Хакасия в соответствии с </w:t>
      </w:r>
      <w:r w:rsidR="00314B15" w:rsidRPr="005F1EB2">
        <w:rPr>
          <w:rFonts w:ascii="Times New Roman" w:hAnsi="Times New Roman"/>
          <w:sz w:val="24"/>
          <w:szCs w:val="24"/>
        </w:rPr>
        <w:t>решением Совета депутатов Усть-Бюрского сельсовета № 73 от 19.12.2008г. «Об утверждении Положения «О порядке передачи в аренду муниципальной собственности муниципального образования Усть-Бюрский сельсовет</w:t>
      </w:r>
      <w:r w:rsidR="00314B15">
        <w:rPr>
          <w:rFonts w:ascii="Times New Roman" w:hAnsi="Times New Roman"/>
          <w:sz w:val="24"/>
          <w:szCs w:val="24"/>
        </w:rPr>
        <w:t>»</w:t>
      </w:r>
      <w:r w:rsidR="00314B15" w:rsidRPr="005F1EB2">
        <w:rPr>
          <w:rFonts w:ascii="Times New Roman" w:hAnsi="Times New Roman"/>
          <w:sz w:val="24"/>
          <w:szCs w:val="24"/>
        </w:rPr>
        <w:t xml:space="preserve"> (с изменениями)</w:t>
      </w:r>
      <w:r w:rsidR="00314B15">
        <w:rPr>
          <w:rFonts w:ascii="Times New Roman" w:hAnsi="Times New Roman"/>
          <w:sz w:val="24"/>
          <w:szCs w:val="24"/>
        </w:rPr>
        <w:t>,</w:t>
      </w:r>
      <w:r w:rsidR="00C6715A" w:rsidRPr="00DE187D">
        <w:rPr>
          <w:rFonts w:ascii="Times New Roman" w:hAnsi="Times New Roman"/>
          <w:sz w:val="24"/>
          <w:szCs w:val="24"/>
        </w:rPr>
        <w:t xml:space="preserve"> постановления администрации </w:t>
      </w:r>
      <w:r w:rsidR="00314B15">
        <w:rPr>
          <w:rFonts w:ascii="Times New Roman" w:hAnsi="Times New Roman"/>
          <w:sz w:val="24"/>
          <w:szCs w:val="24"/>
        </w:rPr>
        <w:t xml:space="preserve">Усть-Бюрского сельсовета </w:t>
      </w:r>
      <w:r w:rsidR="00C6715A" w:rsidRPr="00DE187D">
        <w:rPr>
          <w:rFonts w:ascii="Times New Roman" w:hAnsi="Times New Roman"/>
          <w:sz w:val="24"/>
          <w:szCs w:val="24"/>
        </w:rPr>
        <w:t xml:space="preserve">Усть-Абаканского района Республики Хакасия № </w:t>
      </w:r>
      <w:r w:rsidR="00472741">
        <w:rPr>
          <w:rFonts w:ascii="Times New Roman" w:hAnsi="Times New Roman"/>
          <w:sz w:val="24"/>
          <w:szCs w:val="24"/>
        </w:rPr>
        <w:t>10</w:t>
      </w:r>
      <w:r w:rsidR="00314B15">
        <w:rPr>
          <w:rFonts w:ascii="Times New Roman" w:hAnsi="Times New Roman"/>
          <w:sz w:val="24"/>
          <w:szCs w:val="24"/>
        </w:rPr>
        <w:t>3</w:t>
      </w:r>
      <w:r w:rsidR="00247EC2" w:rsidRPr="00DE187D">
        <w:rPr>
          <w:rFonts w:ascii="Times New Roman" w:hAnsi="Times New Roman"/>
          <w:sz w:val="24"/>
          <w:szCs w:val="24"/>
        </w:rPr>
        <w:t>-</w:t>
      </w:r>
      <w:r w:rsidR="00C6715A" w:rsidRPr="00DE187D">
        <w:rPr>
          <w:rFonts w:ascii="Times New Roman" w:hAnsi="Times New Roman"/>
          <w:sz w:val="24"/>
          <w:szCs w:val="24"/>
        </w:rPr>
        <w:t xml:space="preserve">п от </w:t>
      </w:r>
      <w:r w:rsidR="00472741">
        <w:rPr>
          <w:rFonts w:ascii="Times New Roman" w:hAnsi="Times New Roman"/>
          <w:sz w:val="24"/>
          <w:szCs w:val="24"/>
        </w:rPr>
        <w:t>30</w:t>
      </w:r>
      <w:r w:rsidR="00314B15">
        <w:rPr>
          <w:rFonts w:ascii="Times New Roman" w:hAnsi="Times New Roman"/>
          <w:sz w:val="24"/>
          <w:szCs w:val="24"/>
        </w:rPr>
        <w:t>.1</w:t>
      </w:r>
      <w:r w:rsidR="00472741">
        <w:rPr>
          <w:rFonts w:ascii="Times New Roman" w:hAnsi="Times New Roman"/>
          <w:sz w:val="24"/>
          <w:szCs w:val="24"/>
        </w:rPr>
        <w:t>1</w:t>
      </w:r>
      <w:r w:rsidR="00247EC2" w:rsidRPr="00DE187D">
        <w:rPr>
          <w:rFonts w:ascii="Times New Roman" w:hAnsi="Times New Roman"/>
          <w:sz w:val="24"/>
          <w:szCs w:val="24"/>
        </w:rPr>
        <w:t>.202</w:t>
      </w:r>
      <w:r w:rsidR="00314B15">
        <w:rPr>
          <w:rFonts w:ascii="Times New Roman" w:hAnsi="Times New Roman"/>
          <w:sz w:val="24"/>
          <w:szCs w:val="24"/>
        </w:rPr>
        <w:t>2</w:t>
      </w:r>
      <w:r w:rsidR="00C6715A" w:rsidRPr="00DE187D">
        <w:rPr>
          <w:rFonts w:ascii="Times New Roman" w:hAnsi="Times New Roman"/>
          <w:sz w:val="24"/>
          <w:szCs w:val="24"/>
        </w:rPr>
        <w:t xml:space="preserve"> «</w:t>
      </w:r>
      <w:r w:rsidR="00314B15">
        <w:rPr>
          <w:rFonts w:ascii="Times New Roman" w:hAnsi="Times New Roman"/>
          <w:sz w:val="24"/>
          <w:szCs w:val="24"/>
        </w:rPr>
        <w:t xml:space="preserve">О проведении открытого аукциона </w:t>
      </w:r>
      <w:r w:rsidR="00314B15" w:rsidRPr="00314B15">
        <w:rPr>
          <w:rFonts w:ascii="Times New Roman" w:hAnsi="Times New Roman"/>
          <w:sz w:val="24"/>
          <w:szCs w:val="24"/>
        </w:rPr>
        <w:t>на п</w:t>
      </w:r>
      <w:r w:rsidR="00314B15">
        <w:rPr>
          <w:rFonts w:ascii="Times New Roman" w:hAnsi="Times New Roman"/>
          <w:sz w:val="24"/>
          <w:szCs w:val="24"/>
        </w:rPr>
        <w:t xml:space="preserve">раво заключения договора аренды </w:t>
      </w:r>
      <w:r w:rsidR="00314B15" w:rsidRPr="00314B15">
        <w:rPr>
          <w:rFonts w:ascii="Times New Roman" w:hAnsi="Times New Roman"/>
          <w:sz w:val="24"/>
          <w:szCs w:val="24"/>
        </w:rPr>
        <w:t>муниципального имущества</w:t>
      </w:r>
      <w:r w:rsidR="00314B15">
        <w:rPr>
          <w:rFonts w:ascii="Times New Roman" w:hAnsi="Times New Roman"/>
          <w:sz w:val="24"/>
          <w:szCs w:val="24"/>
        </w:rPr>
        <w:t>»,</w:t>
      </w:r>
      <w:r w:rsidR="00C6715A" w:rsidRPr="00DE187D">
        <w:rPr>
          <w:rFonts w:ascii="Times New Roman" w:hAnsi="Times New Roman"/>
          <w:sz w:val="24"/>
          <w:szCs w:val="24"/>
        </w:rPr>
        <w:t xml:space="preserve"> извещает о проведении аукциона на право заключения договора аренды: </w:t>
      </w:r>
    </w:p>
    <w:p w:rsidR="00D074EF" w:rsidRPr="00D074EF" w:rsidRDefault="00B94BD4" w:rsidP="00D074EF">
      <w:pPr>
        <w:pStyle w:val="a6"/>
        <w:spacing w:line="0" w:lineRule="atLeast"/>
        <w:ind w:firstLine="567"/>
        <w:rPr>
          <w:rFonts w:ascii="Times New Roman" w:hAnsi="Times New Roman"/>
          <w:b/>
          <w:bCs/>
          <w:color w:val="000000"/>
          <w:sz w:val="24"/>
          <w:szCs w:val="24"/>
        </w:rPr>
      </w:pPr>
      <w:r>
        <w:rPr>
          <w:rFonts w:ascii="Times New Roman" w:hAnsi="Times New Roman"/>
          <w:b/>
          <w:color w:val="000000"/>
          <w:sz w:val="24"/>
          <w:szCs w:val="24"/>
        </w:rPr>
        <w:t>Лот № 1</w:t>
      </w:r>
      <w:r w:rsidR="00D074EF" w:rsidRPr="00D074EF">
        <w:rPr>
          <w:rFonts w:ascii="Times New Roman" w:hAnsi="Times New Roman"/>
          <w:b/>
          <w:color w:val="000000"/>
          <w:sz w:val="24"/>
          <w:szCs w:val="24"/>
        </w:rPr>
        <w:t xml:space="preserve">: нежилое встроенное помещение 3Н, общей площадью 35,0 кв.м., находящееся в отдельно стоящем нежилом здании, расположенное </w:t>
      </w:r>
      <w:r w:rsidR="00D074EF" w:rsidRPr="00D074EF">
        <w:rPr>
          <w:rFonts w:ascii="Times New Roman" w:hAnsi="Times New Roman"/>
          <w:b/>
          <w:bCs/>
          <w:color w:val="000000"/>
          <w:sz w:val="24"/>
          <w:szCs w:val="24"/>
        </w:rPr>
        <w:t>по адресу: Республика Хакасия, Усть-Абаканский район, с. Усть-Бюр, ул. Ленина, 54.</w:t>
      </w:r>
    </w:p>
    <w:p w:rsidR="00C6715A" w:rsidRPr="00DE187D" w:rsidRDefault="00C6715A" w:rsidP="00C6715A">
      <w:pPr>
        <w:pStyle w:val="a6"/>
        <w:spacing w:line="0" w:lineRule="atLeast"/>
        <w:ind w:firstLine="567"/>
        <w:jc w:val="both"/>
        <w:rPr>
          <w:rFonts w:ascii="Times New Roman" w:hAnsi="Times New Roman"/>
          <w:sz w:val="24"/>
          <w:szCs w:val="24"/>
        </w:rPr>
      </w:pPr>
      <w:r w:rsidRPr="00DE187D">
        <w:rPr>
          <w:rFonts w:ascii="Times New Roman" w:hAnsi="Times New Roman"/>
          <w:sz w:val="24"/>
          <w:szCs w:val="24"/>
        </w:rPr>
        <w:t xml:space="preserve">Начальная цена – </w:t>
      </w:r>
      <w:r w:rsidR="00A556E3">
        <w:rPr>
          <w:rFonts w:ascii="Times New Roman" w:hAnsi="Times New Roman"/>
          <w:sz w:val="24"/>
          <w:szCs w:val="24"/>
        </w:rPr>
        <w:t>2300,00</w:t>
      </w:r>
      <w:r w:rsidR="004E1602" w:rsidRPr="00DE187D">
        <w:rPr>
          <w:rFonts w:ascii="Times New Roman" w:hAnsi="Times New Roman"/>
          <w:sz w:val="24"/>
          <w:szCs w:val="24"/>
        </w:rPr>
        <w:t xml:space="preserve"> </w:t>
      </w:r>
      <w:r w:rsidRPr="00DE187D">
        <w:rPr>
          <w:rFonts w:ascii="Times New Roman" w:hAnsi="Times New Roman"/>
          <w:sz w:val="24"/>
          <w:szCs w:val="24"/>
        </w:rPr>
        <w:t>рублей</w:t>
      </w:r>
      <w:r w:rsidRPr="00DE187D">
        <w:rPr>
          <w:rFonts w:ascii="Times New Roman" w:hAnsi="Times New Roman"/>
          <w:bCs/>
          <w:sz w:val="24"/>
          <w:szCs w:val="24"/>
        </w:rPr>
        <w:t xml:space="preserve"> в месяц </w:t>
      </w:r>
      <w:r w:rsidRPr="00DE187D">
        <w:rPr>
          <w:rFonts w:ascii="Times New Roman" w:hAnsi="Times New Roman"/>
          <w:sz w:val="24"/>
          <w:szCs w:val="24"/>
        </w:rPr>
        <w:t>(</w:t>
      </w:r>
      <w:r w:rsidR="004E1602" w:rsidRPr="00DE187D">
        <w:rPr>
          <w:rFonts w:ascii="Times New Roman" w:hAnsi="Times New Roman"/>
          <w:sz w:val="24"/>
          <w:szCs w:val="24"/>
        </w:rPr>
        <w:t xml:space="preserve">без учета </w:t>
      </w:r>
      <w:r w:rsidRPr="00DE187D">
        <w:rPr>
          <w:rFonts w:ascii="Times New Roman" w:hAnsi="Times New Roman"/>
          <w:sz w:val="24"/>
          <w:szCs w:val="24"/>
        </w:rPr>
        <w:t xml:space="preserve">НДС </w:t>
      </w:r>
      <w:r w:rsidR="004E1602" w:rsidRPr="00DE187D">
        <w:rPr>
          <w:rFonts w:ascii="Times New Roman" w:hAnsi="Times New Roman"/>
          <w:sz w:val="24"/>
          <w:szCs w:val="24"/>
        </w:rPr>
        <w:t>и коммунальных платежей</w:t>
      </w:r>
      <w:r w:rsidRPr="00DE187D">
        <w:rPr>
          <w:rFonts w:ascii="Times New Roman" w:hAnsi="Times New Roman"/>
          <w:sz w:val="24"/>
          <w:szCs w:val="24"/>
        </w:rPr>
        <w:t>).</w:t>
      </w:r>
    </w:p>
    <w:p w:rsidR="004E1602" w:rsidRPr="00DE187D" w:rsidRDefault="00C6715A" w:rsidP="004E1602">
      <w:pPr>
        <w:pStyle w:val="western"/>
        <w:spacing w:before="0" w:beforeAutospacing="0" w:after="0" w:afterAutospacing="0" w:line="0" w:lineRule="atLeast"/>
        <w:ind w:firstLine="567"/>
        <w:jc w:val="both"/>
      </w:pPr>
      <w:r w:rsidRPr="00DE187D">
        <w:t>Величина повышения цены («шаг аукциона») с</w:t>
      </w:r>
      <w:r w:rsidR="0085045B" w:rsidRPr="00DE187D">
        <w:t xml:space="preserve">оставляет </w:t>
      </w:r>
      <w:r w:rsidR="00A556E3">
        <w:t>115,00</w:t>
      </w:r>
      <w:r w:rsidRPr="00DE187D">
        <w:t xml:space="preserve"> рублей</w:t>
      </w:r>
      <w:r w:rsidR="004E1602" w:rsidRPr="00DE187D">
        <w:t xml:space="preserve"> (5% от НМЦК).</w:t>
      </w:r>
    </w:p>
    <w:p w:rsidR="00C6715A" w:rsidRPr="00DE187D" w:rsidRDefault="00C6715A" w:rsidP="00C6715A">
      <w:pPr>
        <w:pStyle w:val="western"/>
        <w:spacing w:before="0" w:beforeAutospacing="0" w:after="0" w:afterAutospacing="0" w:line="0" w:lineRule="atLeast"/>
        <w:ind w:firstLine="567"/>
        <w:jc w:val="both"/>
        <w:rPr>
          <w:color w:val="000000"/>
        </w:rPr>
      </w:pPr>
      <w:r w:rsidRPr="00DE187D">
        <w:t xml:space="preserve">Размер задатка </w:t>
      </w:r>
      <w:r w:rsidR="0085045B" w:rsidRPr="00DE187D">
        <w:rPr>
          <w:color w:val="000000"/>
        </w:rPr>
        <w:t xml:space="preserve">– </w:t>
      </w:r>
      <w:r w:rsidR="00A556E3">
        <w:rPr>
          <w:color w:val="000000"/>
        </w:rPr>
        <w:t>460,00</w:t>
      </w:r>
      <w:r w:rsidRPr="00DE187D">
        <w:rPr>
          <w:color w:val="000000"/>
        </w:rPr>
        <w:t xml:space="preserve"> рублей</w:t>
      </w:r>
      <w:r w:rsidR="004E1602" w:rsidRPr="00DE187D">
        <w:rPr>
          <w:color w:val="000000"/>
        </w:rPr>
        <w:t xml:space="preserve"> </w:t>
      </w:r>
      <w:r w:rsidR="004E1602" w:rsidRPr="00DE187D">
        <w:t>(20% от НМЦК)</w:t>
      </w:r>
      <w:r w:rsidRPr="00DE187D">
        <w:rPr>
          <w:color w:val="000000"/>
        </w:rPr>
        <w:t>.</w:t>
      </w:r>
    </w:p>
    <w:p w:rsidR="004E1602" w:rsidRPr="00DE187D" w:rsidRDefault="004E1602" w:rsidP="004E1602">
      <w:pPr>
        <w:pStyle w:val="western"/>
        <w:spacing w:before="0" w:beforeAutospacing="0" w:after="0" w:afterAutospacing="0"/>
        <w:ind w:firstLine="567"/>
        <w:jc w:val="both"/>
        <w:rPr>
          <w:bCs/>
        </w:rPr>
      </w:pPr>
      <w:r w:rsidRPr="00DE187D">
        <w:rPr>
          <w:bCs/>
        </w:rPr>
        <w:t>Форма подачи предложений по цене – открытая.</w:t>
      </w:r>
    </w:p>
    <w:p w:rsidR="002A0508" w:rsidRPr="00DE187D" w:rsidRDefault="002A0508" w:rsidP="002A0508">
      <w:pPr>
        <w:pStyle w:val="a6"/>
        <w:ind w:firstLine="567"/>
        <w:jc w:val="both"/>
        <w:rPr>
          <w:rFonts w:ascii="Times New Roman" w:hAnsi="Times New Roman"/>
          <w:sz w:val="24"/>
          <w:szCs w:val="24"/>
        </w:rPr>
      </w:pPr>
      <w:r w:rsidRPr="00DE187D">
        <w:rPr>
          <w:rFonts w:ascii="Times New Roman" w:hAnsi="Times New Roman"/>
          <w:sz w:val="24"/>
          <w:szCs w:val="24"/>
        </w:rPr>
        <w:t>Помещение свободно от прав третьих лиц.</w:t>
      </w:r>
    </w:p>
    <w:p w:rsidR="00714052" w:rsidRPr="00DE187D" w:rsidRDefault="00714052" w:rsidP="00714052">
      <w:pPr>
        <w:pStyle w:val="a6"/>
        <w:ind w:firstLine="567"/>
        <w:jc w:val="both"/>
        <w:rPr>
          <w:rFonts w:ascii="Times New Roman" w:hAnsi="Times New Roman"/>
          <w:sz w:val="24"/>
          <w:szCs w:val="24"/>
        </w:rPr>
      </w:pPr>
      <w:r w:rsidRPr="00DE187D">
        <w:rPr>
          <w:rFonts w:ascii="Times New Roman" w:hAnsi="Times New Roman"/>
          <w:sz w:val="24"/>
          <w:szCs w:val="24"/>
        </w:rPr>
        <w:t xml:space="preserve">Здание </w:t>
      </w:r>
      <w:r>
        <w:rPr>
          <w:rFonts w:ascii="Times New Roman" w:hAnsi="Times New Roman"/>
          <w:sz w:val="24"/>
          <w:szCs w:val="24"/>
        </w:rPr>
        <w:t>двух</w:t>
      </w:r>
      <w:r w:rsidRPr="00DE187D">
        <w:rPr>
          <w:rFonts w:ascii="Times New Roman" w:hAnsi="Times New Roman"/>
          <w:sz w:val="24"/>
          <w:szCs w:val="24"/>
        </w:rPr>
        <w:t>этажное,</w:t>
      </w:r>
      <w:r>
        <w:rPr>
          <w:rFonts w:ascii="Times New Roman" w:hAnsi="Times New Roman"/>
          <w:sz w:val="24"/>
          <w:szCs w:val="24"/>
        </w:rPr>
        <w:t xml:space="preserve"> материал стен – брус, помещение находится на первом этаже</w:t>
      </w:r>
      <w:r w:rsidRPr="00DE187D">
        <w:rPr>
          <w:rFonts w:ascii="Times New Roman" w:hAnsi="Times New Roman"/>
          <w:sz w:val="24"/>
          <w:szCs w:val="24"/>
        </w:rPr>
        <w:t>. Электроснабжение</w:t>
      </w:r>
      <w:r>
        <w:rPr>
          <w:rFonts w:ascii="Times New Roman" w:hAnsi="Times New Roman"/>
          <w:sz w:val="24"/>
          <w:szCs w:val="24"/>
        </w:rPr>
        <w:t xml:space="preserve"> имеется</w:t>
      </w:r>
      <w:r w:rsidRPr="00DE187D">
        <w:rPr>
          <w:rFonts w:ascii="Times New Roman" w:hAnsi="Times New Roman"/>
          <w:sz w:val="24"/>
          <w:szCs w:val="24"/>
        </w:rPr>
        <w:t>,</w:t>
      </w:r>
      <w:r>
        <w:rPr>
          <w:rFonts w:ascii="Times New Roman" w:hAnsi="Times New Roman"/>
          <w:sz w:val="24"/>
          <w:szCs w:val="24"/>
        </w:rPr>
        <w:t xml:space="preserve"> централизованное отопление отсутствует, водоснабжение и канализация отсутствуют</w:t>
      </w:r>
      <w:r w:rsidRPr="00DE187D">
        <w:rPr>
          <w:rFonts w:ascii="Times New Roman" w:hAnsi="Times New Roman"/>
          <w:sz w:val="24"/>
          <w:szCs w:val="24"/>
        </w:rPr>
        <w:t>.</w:t>
      </w:r>
    </w:p>
    <w:p w:rsidR="00916496" w:rsidRDefault="00916496" w:rsidP="00916496">
      <w:pPr>
        <w:pStyle w:val="a6"/>
        <w:spacing w:line="0" w:lineRule="atLeast"/>
        <w:ind w:firstLine="567"/>
        <w:rPr>
          <w:rFonts w:ascii="Times New Roman" w:eastAsia="Times New Roman" w:hAnsi="Times New Roman"/>
          <w:sz w:val="24"/>
          <w:szCs w:val="24"/>
        </w:rPr>
      </w:pPr>
    </w:p>
    <w:p w:rsidR="00916496" w:rsidRPr="00916496" w:rsidRDefault="00916496" w:rsidP="00916496">
      <w:pPr>
        <w:pStyle w:val="a6"/>
        <w:spacing w:line="0" w:lineRule="atLeast"/>
        <w:ind w:firstLine="567"/>
        <w:rPr>
          <w:rFonts w:ascii="Times New Roman" w:eastAsia="Times New Roman" w:hAnsi="Times New Roman"/>
          <w:bCs/>
          <w:sz w:val="24"/>
          <w:szCs w:val="24"/>
        </w:rPr>
      </w:pPr>
      <w:r w:rsidRPr="00916496">
        <w:rPr>
          <w:rFonts w:ascii="Times New Roman" w:eastAsia="Times New Roman" w:hAnsi="Times New Roman"/>
          <w:sz w:val="24"/>
          <w:szCs w:val="24"/>
        </w:rPr>
        <w:t>Начальная (минимальная) цена договора (размер арендной платы в месяц) установлена н</w:t>
      </w:r>
      <w:r w:rsidR="00314B15">
        <w:rPr>
          <w:rFonts w:ascii="Times New Roman" w:eastAsia="Times New Roman" w:hAnsi="Times New Roman"/>
          <w:sz w:val="24"/>
          <w:szCs w:val="24"/>
        </w:rPr>
        <w:t>езависимым оценщиком, согласно о</w:t>
      </w:r>
      <w:r w:rsidRPr="00916496">
        <w:rPr>
          <w:rFonts w:ascii="Times New Roman" w:eastAsia="Times New Roman" w:hAnsi="Times New Roman"/>
          <w:sz w:val="24"/>
          <w:szCs w:val="24"/>
        </w:rPr>
        <w:t xml:space="preserve">тчету об оценке № </w:t>
      </w:r>
      <w:r w:rsidR="00A556E3">
        <w:rPr>
          <w:rFonts w:ascii="Times New Roman" w:eastAsia="Times New Roman" w:hAnsi="Times New Roman"/>
          <w:sz w:val="24"/>
          <w:szCs w:val="24"/>
        </w:rPr>
        <w:t>1731022</w:t>
      </w:r>
      <w:r w:rsidRPr="00916496">
        <w:rPr>
          <w:rFonts w:ascii="Times New Roman" w:eastAsia="Times New Roman" w:hAnsi="Times New Roman"/>
          <w:sz w:val="24"/>
          <w:szCs w:val="24"/>
        </w:rPr>
        <w:t xml:space="preserve"> от </w:t>
      </w:r>
      <w:r w:rsidR="00A34D0A">
        <w:rPr>
          <w:rFonts w:ascii="Times New Roman" w:eastAsia="Times New Roman" w:hAnsi="Times New Roman"/>
          <w:sz w:val="24"/>
          <w:szCs w:val="24"/>
        </w:rPr>
        <w:t>14.10.2022</w:t>
      </w:r>
      <w:r w:rsidRPr="00916496">
        <w:rPr>
          <w:rFonts w:ascii="Times New Roman" w:eastAsia="Times New Roman" w:hAnsi="Times New Roman"/>
          <w:sz w:val="24"/>
          <w:szCs w:val="24"/>
        </w:rPr>
        <w:t xml:space="preserve"> года. </w:t>
      </w:r>
    </w:p>
    <w:p w:rsidR="00C6715A" w:rsidRPr="00DE187D" w:rsidRDefault="00C6715A" w:rsidP="00C6715A">
      <w:pPr>
        <w:pStyle w:val="a6"/>
        <w:spacing w:line="0" w:lineRule="atLeast"/>
        <w:ind w:firstLine="567"/>
        <w:jc w:val="both"/>
        <w:rPr>
          <w:rFonts w:ascii="Times New Roman" w:eastAsia="Times New Roman" w:hAnsi="Times New Roman"/>
          <w:sz w:val="24"/>
          <w:szCs w:val="24"/>
          <w:lang w:eastAsia="ru-RU"/>
        </w:rPr>
      </w:pPr>
      <w:r w:rsidRPr="00DE187D">
        <w:rPr>
          <w:rFonts w:ascii="Times New Roman" w:eastAsia="Times New Roman" w:hAnsi="Times New Roman"/>
          <w:sz w:val="24"/>
          <w:szCs w:val="24"/>
          <w:lang w:eastAsia="ru-RU"/>
        </w:rPr>
        <w:t xml:space="preserve">Проведение аукциона </w:t>
      </w:r>
      <w:r w:rsidRPr="00DE187D">
        <w:rPr>
          <w:rFonts w:ascii="Times New Roman" w:hAnsi="Times New Roman"/>
          <w:sz w:val="24"/>
          <w:szCs w:val="24"/>
        </w:rPr>
        <w:t>на право заключения договора аренды</w:t>
      </w:r>
      <w:r w:rsidRPr="00DE187D">
        <w:rPr>
          <w:rFonts w:ascii="Times New Roman" w:eastAsia="Times New Roman" w:hAnsi="Times New Roman"/>
          <w:sz w:val="24"/>
          <w:szCs w:val="24"/>
          <w:lang w:eastAsia="ru-RU"/>
        </w:rPr>
        <w:t xml:space="preserve"> муниц</w:t>
      </w:r>
      <w:r w:rsidR="00710C18">
        <w:rPr>
          <w:rFonts w:ascii="Times New Roman" w:eastAsia="Times New Roman" w:hAnsi="Times New Roman"/>
          <w:sz w:val="24"/>
          <w:szCs w:val="24"/>
          <w:lang w:eastAsia="ru-RU"/>
        </w:rPr>
        <w:t>ипального недвижимого имущества</w:t>
      </w:r>
      <w:r w:rsidR="00A34D0A">
        <w:rPr>
          <w:rFonts w:ascii="Times New Roman" w:eastAsia="Times New Roman" w:hAnsi="Times New Roman"/>
          <w:sz w:val="24"/>
          <w:szCs w:val="24"/>
          <w:lang w:eastAsia="ru-RU"/>
        </w:rPr>
        <w:t xml:space="preserve"> осуществляется</w:t>
      </w:r>
      <w:r w:rsidRPr="00DE187D">
        <w:rPr>
          <w:rFonts w:ascii="Times New Roman" w:eastAsia="Times New Roman" w:hAnsi="Times New Roman"/>
          <w:sz w:val="24"/>
          <w:szCs w:val="24"/>
          <w:lang w:eastAsia="ru-RU"/>
        </w:rPr>
        <w:t xml:space="preserve"> </w:t>
      </w:r>
      <w:r w:rsidR="00A34D0A">
        <w:rPr>
          <w:rFonts w:ascii="Times New Roman" w:hAnsi="Times New Roman"/>
          <w:sz w:val="24"/>
          <w:szCs w:val="24"/>
        </w:rPr>
        <w:t>в соответствии с требованиями</w:t>
      </w:r>
      <w:r w:rsidR="00314B15">
        <w:rPr>
          <w:rFonts w:ascii="Times New Roman" w:hAnsi="Times New Roman"/>
          <w:sz w:val="24"/>
          <w:szCs w:val="24"/>
        </w:rPr>
        <w:t xml:space="preserve"> части 1</w:t>
      </w:r>
      <w:r w:rsidRPr="00DE187D">
        <w:rPr>
          <w:rFonts w:ascii="Times New Roman" w:hAnsi="Times New Roman"/>
          <w:sz w:val="24"/>
          <w:szCs w:val="24"/>
        </w:rPr>
        <w:t xml:space="preserve"> статьи 17.1 Федерального закона от 26.07.2006 №135-ФЗ «О защите конкуренции», </w:t>
      </w:r>
      <w:r w:rsidRPr="00DE187D">
        <w:rPr>
          <w:rFonts w:ascii="Times New Roman" w:hAnsi="Times New Roman"/>
          <w:color w:val="000000"/>
          <w:sz w:val="24"/>
          <w:szCs w:val="24"/>
        </w:rPr>
        <w:t xml:space="preserve">статьи 607 Гражданского кодекса Российской Федерации. </w:t>
      </w:r>
    </w:p>
    <w:p w:rsidR="0085045B" w:rsidRPr="00DE187D" w:rsidRDefault="00C6715A" w:rsidP="0085045B">
      <w:pPr>
        <w:pStyle w:val="formattext"/>
        <w:spacing w:before="0" w:beforeAutospacing="0" w:after="0" w:afterAutospacing="0" w:line="0" w:lineRule="atLeast"/>
        <w:ind w:firstLine="567"/>
        <w:jc w:val="both"/>
        <w:textAlignment w:val="baseline"/>
      </w:pPr>
      <w:r w:rsidRPr="00DE187D">
        <w:t>Извещение о проведении аукциона и условиях его проведения является условиями публичной оферты в соответствии со </w:t>
      </w:r>
      <w:hyperlink r:id="rId8" w:history="1">
        <w:r w:rsidRPr="00DE187D">
          <w:rPr>
            <w:rStyle w:val="a3"/>
          </w:rPr>
          <w:t>статьей 437 Гражданского кодекса Российской Федерации</w:t>
        </w:r>
      </w:hyperlink>
      <w:r w:rsidRPr="00DE187D">
        <w:t>. Подача документов на участие в аукционе и перечисление задатка являются акцептом такой оферты.</w:t>
      </w:r>
    </w:p>
    <w:p w:rsidR="00C6715A" w:rsidRPr="00DE187D" w:rsidRDefault="00C6715A" w:rsidP="0085045B">
      <w:pPr>
        <w:pStyle w:val="formattext"/>
        <w:spacing w:before="0" w:beforeAutospacing="0" w:after="0" w:afterAutospacing="0" w:line="0" w:lineRule="atLeast"/>
        <w:ind w:firstLine="567"/>
        <w:jc w:val="both"/>
        <w:textAlignment w:val="baseline"/>
      </w:pPr>
      <w:r w:rsidRPr="00DE187D">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C6715A" w:rsidRPr="00DE187D" w:rsidRDefault="00C6715A" w:rsidP="00C6715A">
      <w:pPr>
        <w:pStyle w:val="formattext"/>
        <w:spacing w:before="0" w:beforeAutospacing="0" w:after="0" w:afterAutospacing="0" w:line="0" w:lineRule="atLeast"/>
        <w:ind w:firstLine="567"/>
        <w:jc w:val="both"/>
        <w:textAlignment w:val="baseline"/>
      </w:pPr>
      <w:r w:rsidRPr="00DE187D">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C6715A" w:rsidRPr="00DE187D" w:rsidRDefault="00C6715A" w:rsidP="0085045B">
      <w:pPr>
        <w:pStyle w:val="formattext"/>
        <w:spacing w:before="0" w:beforeAutospacing="0" w:after="0" w:afterAutospacing="0" w:line="0" w:lineRule="atLeast"/>
        <w:ind w:firstLine="567"/>
        <w:jc w:val="both"/>
        <w:textAlignment w:val="baseline"/>
      </w:pPr>
      <w:r w:rsidRPr="00DE187D">
        <w:t xml:space="preserve"> Размер задатка, срок его внесения указаны в извещении о проведении аукциона.</w:t>
      </w:r>
      <w:r w:rsidRPr="00DE187D">
        <w:br/>
        <w:t xml:space="preserve">          Сумма задатка НДС не облагается.</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Задаток, внесенный лицом, признанным победителем аукциона, иным лицом, с которым заключается договор аренды объекта недвижимости, засчитывается в счет исполнения обязательств по договору.</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Задаток возвращается электронной площадкой претендентам/участникам аукциона в следующем порядке:</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C6715A" w:rsidRPr="00DE187D" w:rsidRDefault="00C6715A" w:rsidP="00C6715A">
      <w:pPr>
        <w:pStyle w:val="formattext"/>
        <w:spacing w:before="0" w:beforeAutospacing="0" w:after="0" w:afterAutospacing="0" w:line="0" w:lineRule="atLeast"/>
        <w:ind w:left="708"/>
        <w:jc w:val="both"/>
        <w:textAlignment w:val="baseline"/>
      </w:pPr>
      <w:r w:rsidRPr="00DE187D">
        <w:lastRenderedPageBreak/>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не допущенным к участию в аукционе - в течение 3 (трех) рабочих дней со дня оформления протокола рассмотрения заявок;</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участвовавшим в аукционе, но не ставшим победителями - в течение 3 (трех) рабочих дней со дня подписания протокола о результатах аукциона.</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заявка на участие в аукционе по утвержденной форме;</w:t>
      </w:r>
    </w:p>
    <w:p w:rsidR="00A34D0A" w:rsidRDefault="00C6715A" w:rsidP="00C6715A">
      <w:pPr>
        <w:pStyle w:val="formattext"/>
        <w:spacing w:before="0" w:beforeAutospacing="0" w:after="0" w:afterAutospacing="0" w:line="0" w:lineRule="atLeast"/>
        <w:ind w:left="708"/>
        <w:jc w:val="both"/>
        <w:textAlignment w:val="baseline"/>
      </w:pPr>
      <w:r w:rsidRPr="00DE187D">
        <w:t>-копии документов, удостоверяющих личность заявителя (для граждан);</w:t>
      </w:r>
    </w:p>
    <w:p w:rsidR="00C6715A" w:rsidRPr="00DE187D" w:rsidRDefault="00A34D0A" w:rsidP="00A34D0A">
      <w:pPr>
        <w:pStyle w:val="formattext"/>
        <w:spacing w:before="0" w:beforeAutospacing="0" w:after="0" w:afterAutospacing="0" w:line="0" w:lineRule="atLeast"/>
        <w:ind w:left="708"/>
        <w:jc w:val="both"/>
        <w:textAlignment w:val="baseline"/>
      </w:pPr>
      <w:r>
        <w:t>-</w:t>
      </w:r>
      <w:r w:rsidR="00D92A27">
        <w:t xml:space="preserve">надлежащим </w:t>
      </w:r>
      <w:r w:rsidR="00D92A27" w:rsidRPr="00DE187D">
        <w:t>образом,</w:t>
      </w:r>
      <w:r w:rsidR="00C6715A" w:rsidRPr="00DE187D">
        <w:t xml:space="preserve"> заверенный перевод на русский язык документов о государственной</w:t>
      </w:r>
      <w:r>
        <w:t xml:space="preserve"> </w:t>
      </w:r>
      <w:r w:rsidR="00C6715A" w:rsidRPr="00DE187D">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 xml:space="preserve">Заявитель подает заявку на участие в аукционе (далее - заявка) по утвержденной </w:t>
      </w:r>
      <w:r w:rsidR="000A16B1">
        <w:t>документацией об аукционе форме</w:t>
      </w:r>
      <w:r w:rsidRPr="00DE187D">
        <w:t>.</w:t>
      </w:r>
    </w:p>
    <w:p w:rsidR="0085045B" w:rsidRPr="00DE187D" w:rsidRDefault="00C6715A" w:rsidP="00C6715A">
      <w:pPr>
        <w:pStyle w:val="formattext"/>
        <w:spacing w:before="0" w:beforeAutospacing="0" w:after="0" w:afterAutospacing="0" w:line="0" w:lineRule="atLeast"/>
        <w:ind w:firstLine="708"/>
        <w:jc w:val="both"/>
        <w:textAlignment w:val="baseline"/>
      </w:pPr>
      <w:r w:rsidRPr="00DE187D">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C6715A" w:rsidRPr="00DE187D" w:rsidRDefault="00C6715A" w:rsidP="00C6715A">
      <w:pPr>
        <w:pStyle w:val="formattext"/>
        <w:spacing w:before="0" w:beforeAutospacing="0" w:after="0" w:afterAutospacing="0" w:line="0" w:lineRule="atLeast"/>
        <w:ind w:firstLine="708"/>
        <w:jc w:val="both"/>
        <w:textAlignment w:val="baseline"/>
      </w:pPr>
      <w:r w:rsidRPr="00DE187D">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Сведения, которые содержатся в заявке с прилагаемыми к ней документами не должны допускать двусмысленного толкования.</w:t>
      </w:r>
    </w:p>
    <w:p w:rsidR="00C6715A" w:rsidRPr="00DE187D" w:rsidRDefault="00C6715A" w:rsidP="00DE187D">
      <w:pPr>
        <w:pStyle w:val="formattext"/>
        <w:spacing w:before="0" w:beforeAutospacing="0" w:after="0" w:afterAutospacing="0" w:line="0" w:lineRule="atLeast"/>
        <w:jc w:val="both"/>
        <w:textAlignment w:val="baseline"/>
      </w:pPr>
      <w:r w:rsidRPr="00DE187D">
        <w:t xml:space="preserve">            Заявка с прилагаемыми к ней документами должна быть заполнена по всем пунктам.</w:t>
      </w:r>
      <w:r w:rsidRPr="00DE187D">
        <w:br/>
      </w:r>
      <w:r w:rsidR="00DE187D" w:rsidRPr="00DE187D">
        <w:t xml:space="preserve">      </w:t>
      </w:r>
      <w:r w:rsidR="005E6A72">
        <w:t xml:space="preserve">      Документация об аукционе </w:t>
      </w:r>
      <w:r w:rsidRPr="00DE187D">
        <w:t>имущества размещается на официальном сайте администрации Усть-</w:t>
      </w:r>
      <w:r w:rsidR="00D92A27">
        <w:t>Бюрского сельсовета</w:t>
      </w:r>
      <w:r w:rsidRPr="00DE187D">
        <w:t xml:space="preserve">: </w:t>
      </w:r>
      <w:r w:rsidR="00D92A27" w:rsidRPr="00D92A27">
        <w:rPr>
          <w:rStyle w:val="a3"/>
          <w:lang w:val="en-US"/>
        </w:rPr>
        <w:t>http</w:t>
      </w:r>
      <w:r w:rsidR="00D92A27" w:rsidRPr="00CB4E49">
        <w:rPr>
          <w:rStyle w:val="a3"/>
        </w:rPr>
        <w:t>://усть-бюр.рф/</w:t>
      </w:r>
      <w:r w:rsidRPr="00DE187D">
        <w:t>,</w:t>
      </w:r>
      <w:r w:rsidR="00CD7D2A" w:rsidRPr="00DE187D">
        <w:t xml:space="preserve"> </w:t>
      </w:r>
      <w:r w:rsidR="00CD7D2A" w:rsidRPr="00DE187D">
        <w:rPr>
          <w:rStyle w:val="a3"/>
          <w:lang w:val="en-US"/>
        </w:rPr>
        <w:t>www</w:t>
      </w:r>
      <w:r w:rsidR="00CD7D2A" w:rsidRPr="00DE187D">
        <w:rPr>
          <w:rStyle w:val="a3"/>
        </w:rPr>
        <w:t>.</w:t>
      </w:r>
      <w:r w:rsidR="00CD7D2A" w:rsidRPr="00DE187D">
        <w:rPr>
          <w:rStyle w:val="a3"/>
          <w:lang w:val="en-US"/>
        </w:rPr>
        <w:t>torgi</w:t>
      </w:r>
      <w:r w:rsidR="00CD7D2A" w:rsidRPr="00DE187D">
        <w:rPr>
          <w:rStyle w:val="a3"/>
        </w:rPr>
        <w:t>.</w:t>
      </w:r>
      <w:r w:rsidR="00CD7D2A" w:rsidRPr="00DE187D">
        <w:rPr>
          <w:rStyle w:val="a3"/>
          <w:lang w:val="en-US"/>
        </w:rPr>
        <w:t>gov</w:t>
      </w:r>
      <w:r w:rsidR="00CD7D2A" w:rsidRPr="00DE187D">
        <w:rPr>
          <w:rStyle w:val="a3"/>
        </w:rPr>
        <w:t>.</w:t>
      </w:r>
      <w:r w:rsidR="00CD7D2A" w:rsidRPr="00DE187D">
        <w:rPr>
          <w:rStyle w:val="a3"/>
          <w:lang w:val="en-US"/>
        </w:rPr>
        <w:t>ru</w:t>
      </w:r>
      <w:r w:rsidRPr="00DE187D">
        <w:t xml:space="preserve"> на электронной площадке </w:t>
      </w:r>
      <w:r w:rsidRPr="00DE187D">
        <w:rPr>
          <w:color w:val="0000CC"/>
          <w:u w:val="single"/>
        </w:rPr>
        <w:t>https://www.rts-tender.ru/login</w:t>
      </w:r>
      <w:r w:rsidRPr="00DE187D">
        <w:t>.</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С документацией об аукционе можно ознакомиться с даты размещения извещения о проведении аукциона на официальном сайте админис</w:t>
      </w:r>
      <w:r w:rsidR="005E6A72">
        <w:t>трации Усть-</w:t>
      </w:r>
      <w:r w:rsidR="00CB4E49">
        <w:t>Бюрского сельсовета</w:t>
      </w:r>
      <w:r w:rsidR="005E6A72">
        <w:t xml:space="preserve"> </w:t>
      </w:r>
      <w:r w:rsidRPr="00DE187D">
        <w:t>и электронной площадке до даты окончания срока приема заявок на участие в аукционе.</w:t>
      </w:r>
      <w:r w:rsidRPr="00DE187D">
        <w:br/>
        <w:t xml:space="preserve">             С условиями договора, заключаемого по итогам проведения торгов, мо</w:t>
      </w:r>
      <w:r w:rsidR="005E6A72">
        <w:t>жно ознакомиться на официальном</w:t>
      </w:r>
      <w:r w:rsidRPr="00DE187D">
        <w:t xml:space="preserve"> сайте админи</w:t>
      </w:r>
      <w:r w:rsidR="005E6A72">
        <w:t>страции Усть-</w:t>
      </w:r>
      <w:r w:rsidR="003D21F0">
        <w:t>Бюрского сельсовета</w:t>
      </w:r>
      <w:r w:rsidRPr="00DE187D">
        <w:t xml:space="preserve"> и электронной площадке.</w:t>
      </w:r>
    </w:p>
    <w:p w:rsidR="00C6715A" w:rsidRPr="00DE187D" w:rsidRDefault="00C6715A" w:rsidP="00324DE3">
      <w:pPr>
        <w:pStyle w:val="formattext"/>
        <w:spacing w:before="0" w:beforeAutospacing="0" w:after="0" w:afterAutospacing="0" w:line="0" w:lineRule="atLeast"/>
        <w:jc w:val="both"/>
        <w:textAlignment w:val="baseline"/>
      </w:pPr>
      <w:r w:rsidRPr="00DE187D">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r w:rsidRPr="00DE187D">
        <w:br/>
      </w:r>
      <w:r w:rsidRPr="00DE187D">
        <w:lastRenderedPageBreak/>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5045B" w:rsidRPr="00DE187D" w:rsidRDefault="00C6715A" w:rsidP="00C6715A">
      <w:pPr>
        <w:pStyle w:val="formattext"/>
        <w:spacing w:before="0" w:beforeAutospacing="0" w:after="0" w:afterAutospacing="0" w:line="0" w:lineRule="atLeast"/>
        <w:jc w:val="both"/>
        <w:textAlignment w:val="baseline"/>
      </w:pPr>
      <w:r w:rsidRPr="00DE187D">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Начало приема заявок на участие в аукционе – </w:t>
      </w:r>
      <w:r w:rsidR="00E5443D">
        <w:t>30</w:t>
      </w:r>
      <w:r w:rsidR="00247EC2" w:rsidRPr="00DE187D">
        <w:t xml:space="preserve"> </w:t>
      </w:r>
      <w:r w:rsidR="00E5443D">
        <w:t>ноября</w:t>
      </w:r>
      <w:r w:rsidR="00324DE3">
        <w:t xml:space="preserve"> 2022</w:t>
      </w:r>
      <w:r w:rsidRPr="00DE187D">
        <w:t xml:space="preserve"> года 08 часов 00 минут.</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Дата окончани</w:t>
      </w:r>
      <w:r w:rsidR="0085045B" w:rsidRPr="00DE187D">
        <w:t xml:space="preserve">я подачи заявок на участие в аукционе </w:t>
      </w:r>
      <w:r w:rsidR="002A0508" w:rsidRPr="00DE187D">
        <w:t>–</w:t>
      </w:r>
      <w:r w:rsidR="0085045B" w:rsidRPr="00DE187D">
        <w:t xml:space="preserve"> </w:t>
      </w:r>
      <w:r w:rsidR="00E5443D">
        <w:t>26</w:t>
      </w:r>
      <w:r w:rsidR="00324DE3">
        <w:t xml:space="preserve"> </w:t>
      </w:r>
      <w:r w:rsidR="00E5443D">
        <w:t>декабря</w:t>
      </w:r>
      <w:r w:rsidR="00324DE3">
        <w:t xml:space="preserve"> 2022</w:t>
      </w:r>
      <w:r w:rsidRPr="00DE187D">
        <w:t xml:space="preserve"> года 1</w:t>
      </w:r>
      <w:r w:rsidR="00E5443D">
        <w:t>4</w:t>
      </w:r>
      <w:r w:rsidRPr="00DE187D">
        <w:t xml:space="preserve"> часов 00 мин.</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Рассмотрение заявок участников аукциона – </w:t>
      </w:r>
      <w:r w:rsidR="00E5443D">
        <w:t>2</w:t>
      </w:r>
      <w:r w:rsidR="00714052">
        <w:t>6</w:t>
      </w:r>
      <w:r w:rsidR="002A0508" w:rsidRPr="00DE187D">
        <w:t xml:space="preserve"> </w:t>
      </w:r>
      <w:r w:rsidR="00E5443D">
        <w:t>декабря</w:t>
      </w:r>
      <w:r w:rsidR="00324DE3">
        <w:t xml:space="preserve"> 2022</w:t>
      </w:r>
      <w:r w:rsidR="002A0508" w:rsidRPr="00DE187D">
        <w:t xml:space="preserve"> </w:t>
      </w:r>
      <w:r w:rsidRPr="00DE187D">
        <w:t xml:space="preserve">года </w:t>
      </w:r>
      <w:r w:rsidR="00714052">
        <w:t>16</w:t>
      </w:r>
      <w:r w:rsidRPr="00DE187D">
        <w:t xml:space="preserve"> часов 00 мин. </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Проведение аукциона (дата и время начала приема предложений от участников аукциона) – </w:t>
      </w:r>
      <w:r w:rsidR="00E5443D">
        <w:t>2</w:t>
      </w:r>
      <w:r w:rsidR="00714052">
        <w:t>7</w:t>
      </w:r>
      <w:r w:rsidR="002A0508" w:rsidRPr="00DE187D">
        <w:t xml:space="preserve"> </w:t>
      </w:r>
      <w:r w:rsidR="00E5443D">
        <w:t>декабря</w:t>
      </w:r>
      <w:r w:rsidR="002A0508" w:rsidRPr="00DE187D">
        <w:t xml:space="preserve"> 202</w:t>
      </w:r>
      <w:r w:rsidR="00324DE3">
        <w:t>2</w:t>
      </w:r>
      <w:r w:rsidR="002A0508" w:rsidRPr="00DE187D">
        <w:t xml:space="preserve"> </w:t>
      </w:r>
      <w:r w:rsidRPr="00DE187D">
        <w:t>часов 1</w:t>
      </w:r>
      <w:r w:rsidR="00E5443D">
        <w:t>0</w:t>
      </w:r>
      <w:r w:rsidRPr="00DE187D">
        <w:t xml:space="preserve"> часов 00 минут.</w:t>
      </w:r>
    </w:p>
    <w:p w:rsidR="00DE187D" w:rsidRPr="00DE187D" w:rsidRDefault="00C6715A" w:rsidP="00C6715A">
      <w:pPr>
        <w:pStyle w:val="formattext"/>
        <w:spacing w:before="0" w:beforeAutospacing="0" w:after="0" w:afterAutospacing="0" w:line="0" w:lineRule="atLeast"/>
        <w:jc w:val="both"/>
        <w:textAlignment w:val="baseline"/>
      </w:pPr>
      <w:r w:rsidRPr="00DE187D">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DE187D">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rsidRPr="00DE187D">
        <w:br/>
        <w:t xml:space="preserve">          Регистрации на электронной площадке подлежат лица, ранее не зарегистрированные на электронной площадке или регистрация которых на </w:t>
      </w:r>
      <w:r w:rsidR="00324DE3" w:rsidRPr="00DE187D">
        <w:t>электронной площадке,</w:t>
      </w:r>
      <w:r w:rsidRPr="00DE187D">
        <w:t xml:space="preserve"> была ими прекращена.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Регистрация на электронной площадке проводится в соответствии с Регламентом электронной площадки.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Иностранные физические и юридические лица допускаются к участию в аукционе с соблюдением требований, установленных законода</w:t>
      </w:r>
      <w:r w:rsidR="0085045B" w:rsidRPr="00DE187D">
        <w:t>тельством Российской Федерации.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Аукцион проводится без ограничения по составу участников. </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К участию в аукционе не допускаются Заявители в случае:</w:t>
      </w:r>
    </w:p>
    <w:p w:rsidR="00C6715A" w:rsidRPr="00DE187D" w:rsidRDefault="00C6715A" w:rsidP="00C6715A">
      <w:pPr>
        <w:pStyle w:val="formattext"/>
        <w:spacing w:before="0" w:beforeAutospacing="0" w:after="0" w:afterAutospacing="0" w:line="0" w:lineRule="atLeast"/>
        <w:jc w:val="both"/>
        <w:textAlignment w:val="baseline"/>
      </w:pPr>
      <w:r w:rsidRPr="00DE187D">
        <w:t>1) непредставления необходимых для участия в аукционе документов или представления недостоверных сведений;</w:t>
      </w:r>
    </w:p>
    <w:p w:rsidR="00C6715A" w:rsidRPr="00DE187D" w:rsidRDefault="00C6715A" w:rsidP="00C6715A">
      <w:pPr>
        <w:pStyle w:val="formattext"/>
        <w:spacing w:before="0" w:beforeAutospacing="0" w:after="0" w:afterAutospacing="0" w:line="0" w:lineRule="atLeast"/>
        <w:jc w:val="both"/>
        <w:textAlignment w:val="baseline"/>
      </w:pPr>
      <w:r w:rsidRPr="00DE187D">
        <w:t>2) не поступления задатка на дату рассмотрения заявок на участие в аукционе;</w:t>
      </w:r>
    </w:p>
    <w:p w:rsidR="0085045B" w:rsidRPr="00DE187D" w:rsidRDefault="00C6715A" w:rsidP="00C6715A">
      <w:pPr>
        <w:pStyle w:val="formattext"/>
        <w:spacing w:before="0" w:beforeAutospacing="0" w:after="0" w:afterAutospacing="0" w:line="0" w:lineRule="atLeast"/>
        <w:jc w:val="both"/>
        <w:textAlignment w:val="baseline"/>
      </w:pPr>
      <w:r w:rsidRPr="00DE187D">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5045B" w:rsidRPr="00DE187D" w:rsidRDefault="00C6715A" w:rsidP="00C6715A">
      <w:pPr>
        <w:pStyle w:val="formattext"/>
        <w:spacing w:before="0" w:beforeAutospacing="0" w:after="0" w:afterAutospacing="0" w:line="0" w:lineRule="atLeast"/>
        <w:jc w:val="both"/>
        <w:textAlignment w:val="baseline"/>
      </w:pPr>
      <w:r w:rsidRPr="00DE187D">
        <w:lastRenderedPageBreak/>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r w:rsidRPr="00DE187D">
        <w:br/>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DE187D">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w:t>
      </w:r>
      <w:r w:rsidR="0085045B" w:rsidRPr="00DE187D">
        <w:t>ия уведомления об отзыве заявки.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r w:rsidRPr="00DE187D">
        <w:br/>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85045B" w:rsidRPr="00DE187D" w:rsidRDefault="00C6715A" w:rsidP="00C6715A">
      <w:pPr>
        <w:pStyle w:val="formattext"/>
        <w:spacing w:before="0" w:beforeAutospacing="0" w:after="0" w:afterAutospacing="0" w:line="0" w:lineRule="atLeast"/>
        <w:jc w:val="both"/>
        <w:textAlignment w:val="baseline"/>
      </w:pPr>
      <w:r w:rsidRPr="00DE187D">
        <w:t xml:space="preserve">       Допуск Заявителей </w:t>
      </w:r>
      <w:r w:rsidR="00BE798B">
        <w:t>к участию в аукционе проводится</w:t>
      </w:r>
      <w:r w:rsidRPr="00DE187D">
        <w:t xml:space="preserve"> комиссией по проведени</w:t>
      </w:r>
      <w:r w:rsidR="00BE798B">
        <w:t>ю торгов</w:t>
      </w:r>
      <w:r w:rsidRPr="00DE187D">
        <w:t xml:space="preserve">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и прилагаемых к ним документов, а также на основании иных данных, полученных по итогам проверки заявок Заявителей и их анализа.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85045B" w:rsidRPr="00DE187D" w:rsidRDefault="00C6715A" w:rsidP="00C6715A">
      <w:pPr>
        <w:pStyle w:val="formattext"/>
        <w:spacing w:before="0" w:beforeAutospacing="0" w:after="0" w:afterAutospacing="0" w:line="0" w:lineRule="atLeast"/>
        <w:jc w:val="both"/>
        <w:textAlignment w:val="baseline"/>
      </w:pPr>
      <w:r w:rsidRPr="00DE187D">
        <w:t xml:space="preserve">       По результатам р</w:t>
      </w:r>
      <w:r w:rsidR="00BE798B">
        <w:t>ассмотрения заявок и документов</w:t>
      </w:r>
      <w:r w:rsidRPr="00DE187D">
        <w:t xml:space="preserve">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Претендент приобретает статус Участника аукциона с момента подписания протокола рассмотрения заявок.</w:t>
      </w:r>
    </w:p>
    <w:p w:rsidR="0085045B" w:rsidRPr="00DE187D" w:rsidRDefault="00C6715A" w:rsidP="00C6715A">
      <w:pPr>
        <w:pStyle w:val="formattext"/>
        <w:spacing w:before="0" w:beforeAutospacing="0" w:after="0" w:afterAutospacing="0" w:line="0" w:lineRule="atLeast"/>
        <w:jc w:val="both"/>
        <w:textAlignment w:val="baseline"/>
      </w:pPr>
      <w:r w:rsidRPr="00DE187D">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Протокол рассмотрения заявок также размещается на электронной площадке.</w:t>
      </w:r>
      <w:r w:rsidRPr="00DE187D">
        <w:br/>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921B4B" w:rsidRPr="00DE187D" w:rsidRDefault="00C6715A" w:rsidP="00C6715A">
      <w:pPr>
        <w:pStyle w:val="formattext"/>
        <w:spacing w:before="0" w:beforeAutospacing="0" w:after="0" w:afterAutospacing="0" w:line="0" w:lineRule="atLeast"/>
        <w:jc w:val="both"/>
        <w:textAlignment w:val="baseline"/>
      </w:pPr>
      <w:r w:rsidRPr="00DE187D">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w:t>
      </w:r>
      <w:r w:rsidR="00921B4B" w:rsidRPr="00DE187D">
        <w:t>ими предложений о цене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Со времени начала проведения процедуры аукциона Оператором размещается:</w:t>
      </w:r>
    </w:p>
    <w:p w:rsidR="00BE798B" w:rsidRDefault="00C6715A" w:rsidP="00C6715A">
      <w:pPr>
        <w:pStyle w:val="formattext"/>
        <w:spacing w:before="0" w:beforeAutospacing="0" w:after="0" w:afterAutospacing="0" w:line="0" w:lineRule="atLeast"/>
        <w:jc w:val="both"/>
        <w:textAlignment w:val="baseline"/>
      </w:pPr>
      <w:r w:rsidRPr="00DE187D">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C6715A" w:rsidRPr="00DE187D" w:rsidRDefault="00C6715A" w:rsidP="00C6715A">
      <w:pPr>
        <w:pStyle w:val="formattext"/>
        <w:spacing w:before="0" w:beforeAutospacing="0" w:after="0" w:afterAutospacing="0" w:line="0" w:lineRule="atLeast"/>
        <w:jc w:val="both"/>
        <w:textAlignment w:val="baseline"/>
      </w:pPr>
      <w:r w:rsidRPr="00DE187D">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C6715A" w:rsidRPr="00DE187D" w:rsidRDefault="00C6715A" w:rsidP="00C6715A">
      <w:pPr>
        <w:pStyle w:val="formattext"/>
        <w:spacing w:before="0" w:beforeAutospacing="0" w:after="0" w:afterAutospacing="0" w:line="0" w:lineRule="atLeast"/>
        <w:jc w:val="both"/>
        <w:textAlignment w:val="baseline"/>
      </w:pPr>
      <w:r w:rsidRPr="00DE187D">
        <w:t>- участник аукциона не вправе подавать ценовое предложение выше, чем текущее максимальное ценовое предложение, вне пределов "шага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Победителем аукциона признается участник аукциона, предложивший наиболее высокую цену арендной платы.</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247B4F" w:rsidRPr="00DE187D" w:rsidRDefault="00C6715A" w:rsidP="00C6715A">
      <w:pPr>
        <w:pStyle w:val="formattext"/>
        <w:spacing w:before="0" w:beforeAutospacing="0" w:after="0" w:afterAutospacing="0" w:line="0" w:lineRule="atLeast"/>
        <w:jc w:val="both"/>
        <w:textAlignment w:val="baseline"/>
      </w:pPr>
      <w:r w:rsidRPr="00DE187D">
        <w:t xml:space="preserve">      Процедура аукциона считается завершенной с момента подписания Организатором торгов протокола о результатах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Аукцион признается несостоявшимся в связи с отсутствием предложений о цене аукциона, предусматривающих более высокую цену арендной платы,</w:t>
      </w:r>
      <w:r w:rsidR="009A65D4" w:rsidRPr="00DE187D">
        <w:t xml:space="preserve"> чем начальная цена аукциона.</w:t>
      </w:r>
    </w:p>
    <w:p w:rsidR="009A65D4" w:rsidRPr="00DE187D" w:rsidRDefault="00C6715A" w:rsidP="00C6715A">
      <w:pPr>
        <w:pStyle w:val="formattext"/>
        <w:spacing w:before="0" w:beforeAutospacing="0" w:after="0" w:afterAutospacing="0" w:line="0" w:lineRule="atLeast"/>
        <w:jc w:val="both"/>
        <w:textAlignment w:val="baseline"/>
      </w:pPr>
      <w:r w:rsidRPr="00DE187D">
        <w:t xml:space="preserve">     Решение о признании аукциона несостоявшимся оформляется пр</w:t>
      </w:r>
      <w:r w:rsidR="00921B4B" w:rsidRPr="00DE187D">
        <w:t>отоколом о результатах аукциона</w:t>
      </w:r>
      <w:r w:rsidR="009A65D4" w:rsidRPr="00DE187D">
        <w:t>.</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течение одного часа со времени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w:t>
      </w:r>
      <w:r w:rsidR="00921B4B" w:rsidRPr="00DE187D">
        <w:t>й площадки следующая информация:</w:t>
      </w:r>
    </w:p>
    <w:p w:rsidR="00C6715A" w:rsidRPr="00DE187D" w:rsidRDefault="00C6715A" w:rsidP="00C6715A">
      <w:pPr>
        <w:pStyle w:val="formattext"/>
        <w:spacing w:before="0" w:beforeAutospacing="0" w:after="0" w:afterAutospacing="0" w:line="0" w:lineRule="atLeast"/>
        <w:jc w:val="both"/>
        <w:textAlignment w:val="baseline"/>
      </w:pPr>
      <w:r w:rsidRPr="00DE187D">
        <w:t>- сведения, позволяющие индивидуализировать объект недвижимости;</w:t>
      </w:r>
    </w:p>
    <w:p w:rsidR="009A65D4" w:rsidRPr="00DE187D" w:rsidRDefault="00C6715A" w:rsidP="00C6715A">
      <w:pPr>
        <w:pStyle w:val="formattext"/>
        <w:spacing w:before="0" w:beforeAutospacing="0" w:after="0" w:afterAutospacing="0" w:line="0" w:lineRule="atLeast"/>
        <w:jc w:val="both"/>
        <w:textAlignment w:val="baseline"/>
      </w:pPr>
      <w:r w:rsidRPr="00DE187D">
        <w:t>- цена сделки;</w:t>
      </w:r>
    </w:p>
    <w:p w:rsidR="00C6715A" w:rsidRPr="00DE187D" w:rsidRDefault="00C6715A" w:rsidP="00C6715A">
      <w:pPr>
        <w:pStyle w:val="formattext"/>
        <w:spacing w:before="0" w:beforeAutospacing="0" w:after="0" w:afterAutospacing="0" w:line="0" w:lineRule="atLeast"/>
        <w:jc w:val="both"/>
        <w:textAlignment w:val="baseline"/>
      </w:pPr>
      <w:r w:rsidRPr="00DE187D">
        <w:lastRenderedPageBreak/>
        <w:t>- фамилия, имя, отчество физического лица или наименование юридического лица -победителя.</w:t>
      </w:r>
      <w:r w:rsidRPr="00DE187D">
        <w:br/>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объекта недвижимого имущества. </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Протокол о резу</w:t>
      </w:r>
      <w:r w:rsidR="00AB710A">
        <w:t>льтатах аукциона размещается на</w:t>
      </w:r>
      <w:r w:rsidRPr="00DE187D">
        <w:t xml:space="preserve"> электронной площадке в течение одного рабочего дня со дня подписания протокола о результатах аукциона.</w:t>
      </w:r>
    </w:p>
    <w:p w:rsidR="00C6715A" w:rsidRPr="00DE187D" w:rsidRDefault="009A65D4" w:rsidP="00C6715A">
      <w:pPr>
        <w:pStyle w:val="3"/>
        <w:spacing w:before="0" w:line="0" w:lineRule="atLeast"/>
        <w:jc w:val="both"/>
        <w:textAlignment w:val="baseline"/>
        <w:rPr>
          <w:rFonts w:ascii="Times New Roman" w:hAnsi="Times New Roman" w:cs="Times New Roman"/>
          <w:b w:val="0"/>
          <w:bCs w:val="0"/>
          <w:color w:val="auto"/>
        </w:rPr>
      </w:pPr>
      <w:r w:rsidRPr="00DE187D">
        <w:rPr>
          <w:rFonts w:ascii="Times New Roman" w:eastAsia="Times New Roman" w:hAnsi="Times New Roman" w:cs="Times New Roman"/>
          <w:b w:val="0"/>
          <w:bCs w:val="0"/>
          <w:color w:val="auto"/>
        </w:rPr>
        <w:t xml:space="preserve">     </w:t>
      </w:r>
      <w:r w:rsidR="00C6715A" w:rsidRPr="00DE187D">
        <w:rPr>
          <w:rFonts w:ascii="Times New Roman" w:hAnsi="Times New Roman" w:cs="Times New Roman"/>
          <w:b w:val="0"/>
          <w:bCs w:val="0"/>
          <w:color w:val="auto"/>
        </w:rPr>
        <w:t xml:space="preserve">  Заключение договора аренды объекта недвижимости по итогам проведения аукциона</w:t>
      </w:r>
    </w:p>
    <w:p w:rsidR="00C6715A" w:rsidRPr="00DE187D" w:rsidRDefault="00AB710A" w:rsidP="00C6715A">
      <w:pPr>
        <w:pStyle w:val="formattext"/>
        <w:spacing w:before="0" w:beforeAutospacing="0" w:after="0" w:afterAutospacing="0" w:line="0" w:lineRule="atLeast"/>
        <w:jc w:val="both"/>
        <w:textAlignment w:val="baseline"/>
      </w:pPr>
      <w:r>
        <w:t xml:space="preserve">       Договор заключается в</w:t>
      </w:r>
      <w:r w:rsidR="00C6715A" w:rsidRPr="00DE187D">
        <w:t xml:space="preserve"> течение 10 (десяти) рабочих дней с даты подведения итогов аукциона. </w:t>
      </w:r>
      <w:r w:rsidR="00C6715A" w:rsidRPr="00DE187D">
        <w:br/>
      </w:r>
      <w:r w:rsidR="009A65D4" w:rsidRPr="00DE187D">
        <w:t xml:space="preserve">        </w:t>
      </w:r>
      <w:r w:rsidR="00C6715A" w:rsidRPr="00DE187D">
        <w:t>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объекта недвижимости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объекта недвижимости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позднее, чем через десять дней со дня размещения информации о результатах аукциона на официальном сайте.</w:t>
      </w:r>
    </w:p>
    <w:p w:rsidR="00F66F66" w:rsidRPr="00DE187D" w:rsidRDefault="00F66F66" w:rsidP="00C6715A">
      <w:pPr>
        <w:pStyle w:val="formattext"/>
        <w:spacing w:before="0" w:beforeAutospacing="0" w:after="0" w:afterAutospacing="0" w:line="0" w:lineRule="atLeast"/>
        <w:jc w:val="both"/>
        <w:textAlignment w:val="baseline"/>
      </w:pPr>
      <w:r w:rsidRPr="00DE187D">
        <w:t xml:space="preserve">         </w:t>
      </w:r>
      <w:r w:rsidR="00C6715A" w:rsidRPr="00DE187D">
        <w:t>Победитель аукциона/единственный принявший участие в аукционе до подписания договора аренды объекта недвижимости представляет Организатору аукциона платежный документ для подтверждения оплаты права на заключение договора аренды объекта недвижимости за вычетом суммы внесенного задатка.</w:t>
      </w:r>
    </w:p>
    <w:p w:rsidR="00C6715A" w:rsidRPr="00DE187D" w:rsidRDefault="00F66F66" w:rsidP="00C6715A">
      <w:pPr>
        <w:pStyle w:val="formattext"/>
        <w:spacing w:before="0" w:beforeAutospacing="0" w:after="0" w:afterAutospacing="0" w:line="0" w:lineRule="atLeast"/>
        <w:jc w:val="both"/>
        <w:textAlignment w:val="baseline"/>
      </w:pPr>
      <w:r w:rsidRPr="00DE187D">
        <w:t xml:space="preserve">         </w:t>
      </w:r>
      <w:r w:rsidR="00C6715A" w:rsidRPr="00DE187D">
        <w:t xml:space="preserve">Задаток, внесенный лицом, признанным победителем аукциона, иным лицом, с которым заключается договор аренды </w:t>
      </w:r>
      <w:r w:rsidR="003033ED">
        <w:t>муниципального имущества</w:t>
      </w:r>
      <w:r w:rsidR="00C6715A" w:rsidRPr="00DE187D">
        <w:t>, засчитывается в счет исполнения обязательств по договору.</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Если договор аренды </w:t>
      </w:r>
      <w:r w:rsidR="003033ED">
        <w:t>муниципального имущества</w:t>
      </w:r>
      <w:r w:rsidRPr="00DE187D">
        <w:t xml:space="preserve"> в течение пяти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случае если в течение пяти дней со дня направления участнику аукциона, который сделал предпоследнее предложение о цене предмета аукциона, проекта догов</w:t>
      </w:r>
      <w:r w:rsidR="00921B4B" w:rsidRPr="00DE187D">
        <w:t>ора аренды нежилого помещения</w:t>
      </w:r>
      <w:r w:rsidRPr="00DE187D">
        <w:t xml:space="preserve"> этот участник не представил Организатору аукциона</w:t>
      </w:r>
      <w:r w:rsidR="003033ED">
        <w:t>,</w:t>
      </w:r>
      <w:r w:rsidRPr="00DE187D">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w:t>
      </w:r>
      <w:r w:rsidR="00921B4B" w:rsidRPr="00DE187D">
        <w:t>с Гражданским кодексом Российской Федерации.</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Задатки, внесенные победителем аукциона/единственным участником, не заключившими в установленном порядке договор аренды объекта недвижимости вследствие уклонения от заключения договора, не возвращаются.</w:t>
      </w:r>
    </w:p>
    <w:p w:rsidR="00C6715A" w:rsidRPr="00DE187D" w:rsidRDefault="00F66F66" w:rsidP="00C6715A">
      <w:pPr>
        <w:pStyle w:val="formattext"/>
        <w:spacing w:before="0" w:beforeAutospacing="0" w:after="0" w:afterAutospacing="0" w:line="0" w:lineRule="atLeast"/>
        <w:jc w:val="both"/>
        <w:textAlignment w:val="baseline"/>
      </w:pPr>
      <w:r w:rsidRPr="00DE187D">
        <w:t xml:space="preserve">        </w:t>
      </w:r>
      <w:r w:rsidR="00C6715A" w:rsidRPr="00DE187D">
        <w:t xml:space="preserve"> Сведения о победителях аукционов, уклонившихся от заключения договора аренды объектов недвижимости,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w:t>
      </w:r>
      <w:r w:rsidR="00921B4B" w:rsidRPr="00DE187D">
        <w:t>росовестных участников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Аукцион признается несостоявшимся в случае, если:</w:t>
      </w:r>
    </w:p>
    <w:p w:rsidR="00C6715A" w:rsidRPr="00DE187D" w:rsidRDefault="00C6715A" w:rsidP="00C6715A">
      <w:pPr>
        <w:pStyle w:val="formattext"/>
        <w:spacing w:before="0" w:beforeAutospacing="0" w:after="0" w:afterAutospacing="0" w:line="0" w:lineRule="atLeast"/>
        <w:jc w:val="both"/>
        <w:textAlignment w:val="baseline"/>
      </w:pPr>
      <w:r w:rsidRPr="00DE187D">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6715A" w:rsidRPr="00DE187D" w:rsidRDefault="00C6715A" w:rsidP="00C6715A">
      <w:pPr>
        <w:pStyle w:val="formattext"/>
        <w:spacing w:before="0" w:beforeAutospacing="0" w:after="0" w:afterAutospacing="0" w:line="0" w:lineRule="atLeast"/>
        <w:jc w:val="both"/>
        <w:textAlignment w:val="baseline"/>
      </w:pPr>
      <w:r w:rsidRPr="00DE187D">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6715A" w:rsidRPr="00DE187D" w:rsidRDefault="00C6715A" w:rsidP="00C6715A">
      <w:pPr>
        <w:pStyle w:val="formattext"/>
        <w:spacing w:before="0" w:beforeAutospacing="0" w:after="0" w:afterAutospacing="0" w:line="0" w:lineRule="atLeast"/>
        <w:jc w:val="both"/>
        <w:textAlignment w:val="baseline"/>
      </w:pPr>
      <w:r w:rsidRPr="00DE187D">
        <w:t>- в аукционе участвовал только один участник;</w:t>
      </w:r>
    </w:p>
    <w:p w:rsidR="00C6715A" w:rsidRPr="00DE187D" w:rsidRDefault="00C6715A" w:rsidP="00C6715A">
      <w:pPr>
        <w:pStyle w:val="formattext"/>
        <w:spacing w:before="0" w:beforeAutospacing="0" w:after="0" w:afterAutospacing="0" w:line="0" w:lineRule="atLeast"/>
        <w:jc w:val="both"/>
        <w:textAlignment w:val="baseline"/>
      </w:pPr>
      <w:r w:rsidRPr="00DE187D">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C6715A" w:rsidRPr="00DE187D" w:rsidRDefault="00F66F66" w:rsidP="00C6715A">
      <w:pPr>
        <w:pStyle w:val="formattext"/>
        <w:spacing w:before="0" w:beforeAutospacing="0" w:after="0" w:afterAutospacing="0" w:line="0" w:lineRule="atLeast"/>
        <w:jc w:val="both"/>
        <w:textAlignment w:val="baseline"/>
      </w:pPr>
      <w:r w:rsidRPr="00DE187D">
        <w:lastRenderedPageBreak/>
        <w:t xml:space="preserve">       </w:t>
      </w:r>
      <w:r w:rsidR="00C6715A" w:rsidRPr="00DE187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921B4B" w:rsidRPr="00DE187D" w:rsidRDefault="00F66F66" w:rsidP="00C6715A">
      <w:pPr>
        <w:pStyle w:val="formattext"/>
        <w:spacing w:before="0" w:beforeAutospacing="0" w:after="0" w:afterAutospacing="0" w:line="0" w:lineRule="atLeast"/>
        <w:jc w:val="both"/>
        <w:textAlignment w:val="baseline"/>
      </w:pPr>
      <w:r w:rsidRPr="00DE187D">
        <w:t xml:space="preserve">        </w:t>
      </w:r>
      <w:r w:rsidR="00C6715A" w:rsidRPr="00DE187D">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случае если аукцион признан несостоявшимся и только один заявитель признан участником, Организатор аукциона обязан направить заявителю экземпляры подписанного проекта договора аренды </w:t>
      </w:r>
      <w:r w:rsidR="00921B4B" w:rsidRPr="00DE187D">
        <w:t>нежилого помещения</w:t>
      </w:r>
      <w:r w:rsidRPr="00DE187D">
        <w:t xml:space="preserve">. При этом размер ежегодной арендной платы или размер первого арендного платежа по договору аренды </w:t>
      </w:r>
      <w:r w:rsidR="00921B4B" w:rsidRPr="00DE187D">
        <w:t>нежилого помещения</w:t>
      </w:r>
      <w:r w:rsidRPr="00DE187D">
        <w:t xml:space="preserve"> определяется в размере, равном начальной цене предмета аукциона.</w:t>
      </w:r>
    </w:p>
    <w:p w:rsidR="00C6715A" w:rsidRPr="00DE187D" w:rsidRDefault="00F66F66" w:rsidP="00C6715A">
      <w:pPr>
        <w:pStyle w:val="formattext"/>
        <w:spacing w:before="0" w:beforeAutospacing="0" w:after="0" w:afterAutospacing="0" w:line="0" w:lineRule="atLeast"/>
        <w:jc w:val="both"/>
        <w:textAlignment w:val="baseline"/>
      </w:pPr>
      <w:r w:rsidRPr="00DE187D">
        <w:t xml:space="preserve">         </w:t>
      </w:r>
      <w:r w:rsidR="00C6715A" w:rsidRPr="00DE187D">
        <w:t>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объекта недвижимости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w:t>
      </w:r>
      <w:r w:rsidR="00921B4B" w:rsidRPr="00DE187D">
        <w:t>латежа по договору аренды нежилого помещения</w:t>
      </w:r>
      <w:r w:rsidR="00C6715A" w:rsidRPr="00DE187D">
        <w:t xml:space="preserve"> определяется в размере, равном начальной цене предмета аукциона.</w:t>
      </w:r>
    </w:p>
    <w:p w:rsidR="00C6715A" w:rsidRPr="00DE187D" w:rsidRDefault="00C6715A" w:rsidP="00C6715A">
      <w:pPr>
        <w:pStyle w:val="formattext"/>
        <w:spacing w:before="0" w:beforeAutospacing="0" w:after="0" w:afterAutospacing="0" w:line="0" w:lineRule="atLeast"/>
        <w:jc w:val="both"/>
        <w:textAlignment w:val="baseline"/>
      </w:pPr>
      <w:r w:rsidRPr="00DE187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объекта недвижимости. При этом размер ежегодной арендной платы или размер первого арендного платежа по договору аренды объекта недвижимости определяется в размере, равном начальной цене предмета аукциона.</w:t>
      </w:r>
    </w:p>
    <w:p w:rsidR="00C6715A" w:rsidRPr="00DE187D" w:rsidRDefault="00C6715A" w:rsidP="00247B4F">
      <w:pPr>
        <w:pStyle w:val="formattext"/>
        <w:spacing w:before="0" w:beforeAutospacing="0" w:after="0" w:afterAutospacing="0" w:line="0" w:lineRule="atLeast"/>
        <w:jc w:val="both"/>
        <w:textAlignment w:val="baseline"/>
      </w:pPr>
    </w:p>
    <w:p w:rsidR="002A0508" w:rsidRPr="00247B4F" w:rsidRDefault="002A0508" w:rsidP="00247B4F">
      <w:pPr>
        <w:pStyle w:val="formattext"/>
        <w:spacing w:before="0" w:beforeAutospacing="0" w:after="0" w:afterAutospacing="0" w:line="0" w:lineRule="atLeast"/>
        <w:jc w:val="both"/>
        <w:textAlignment w:val="baseline"/>
        <w:rPr>
          <w:sz w:val="26"/>
          <w:szCs w:val="26"/>
        </w:rPr>
      </w:pPr>
    </w:p>
    <w:p w:rsidR="00C6715A" w:rsidRPr="00746EFC" w:rsidRDefault="00921B4B" w:rsidP="00C6715A">
      <w:pPr>
        <w:pStyle w:val="ConsPlusNormal"/>
        <w:spacing w:line="0" w:lineRule="atLeast"/>
        <w:jc w:val="right"/>
        <w:rPr>
          <w:rFonts w:ascii="Times New Roman" w:hAnsi="Times New Roman" w:cs="Times New Roman"/>
          <w:b/>
          <w:sz w:val="24"/>
          <w:szCs w:val="24"/>
        </w:rPr>
      </w:pPr>
      <w:r w:rsidRPr="00746EFC">
        <w:rPr>
          <w:rFonts w:ascii="Times New Roman" w:hAnsi="Times New Roman" w:cs="Times New Roman"/>
          <w:b/>
          <w:sz w:val="24"/>
          <w:szCs w:val="24"/>
        </w:rPr>
        <w:t>Форма №1</w:t>
      </w:r>
    </w:p>
    <w:p w:rsidR="00C6715A" w:rsidRPr="00746EFC" w:rsidRDefault="00C6715A" w:rsidP="00C6715A">
      <w:pPr>
        <w:pStyle w:val="ConsPlusNormal"/>
        <w:spacing w:line="0" w:lineRule="atLeast"/>
        <w:jc w:val="right"/>
        <w:rPr>
          <w:rFonts w:ascii="Times New Roman" w:hAnsi="Times New Roman" w:cs="Times New Roman"/>
          <w:b/>
          <w:sz w:val="24"/>
          <w:szCs w:val="24"/>
        </w:rPr>
      </w:pPr>
      <w:r w:rsidRPr="00746EFC">
        <w:rPr>
          <w:rFonts w:ascii="Times New Roman" w:hAnsi="Times New Roman" w:cs="Times New Roman"/>
          <w:b/>
          <w:sz w:val="24"/>
          <w:szCs w:val="24"/>
        </w:rPr>
        <w:t>Проект договора ар</w:t>
      </w:r>
      <w:r w:rsidR="00921B4B" w:rsidRPr="00746EFC">
        <w:rPr>
          <w:rFonts w:ascii="Times New Roman" w:hAnsi="Times New Roman" w:cs="Times New Roman"/>
          <w:b/>
          <w:sz w:val="24"/>
          <w:szCs w:val="24"/>
        </w:rPr>
        <w:t>енды (для лота №</w:t>
      </w:r>
      <w:r w:rsidR="000507B9">
        <w:rPr>
          <w:rFonts w:ascii="Times New Roman" w:hAnsi="Times New Roman" w:cs="Times New Roman"/>
          <w:b/>
          <w:sz w:val="24"/>
          <w:szCs w:val="24"/>
        </w:rPr>
        <w:t xml:space="preserve"> </w:t>
      </w:r>
      <w:r w:rsidR="00921B4B" w:rsidRPr="00746EFC">
        <w:rPr>
          <w:rFonts w:ascii="Times New Roman" w:hAnsi="Times New Roman" w:cs="Times New Roman"/>
          <w:b/>
          <w:sz w:val="24"/>
          <w:szCs w:val="24"/>
        </w:rPr>
        <w:t>1</w:t>
      </w:r>
      <w:r w:rsidRPr="00746EFC">
        <w:rPr>
          <w:rFonts w:ascii="Times New Roman" w:hAnsi="Times New Roman" w:cs="Times New Roman"/>
          <w:b/>
          <w:sz w:val="24"/>
          <w:szCs w:val="24"/>
        </w:rPr>
        <w:t>)</w:t>
      </w:r>
    </w:p>
    <w:p w:rsidR="00C6715A" w:rsidRPr="00746EFC" w:rsidRDefault="00C6715A" w:rsidP="00247B4F">
      <w:pPr>
        <w:pStyle w:val="ConsPlusNormal"/>
        <w:spacing w:line="0" w:lineRule="atLeast"/>
        <w:ind w:firstLine="0"/>
        <w:rPr>
          <w:rFonts w:ascii="Times New Roman" w:hAnsi="Times New Roman" w:cs="Times New Roman"/>
          <w:b/>
          <w:sz w:val="24"/>
          <w:szCs w:val="24"/>
        </w:rPr>
      </w:pPr>
    </w:p>
    <w:tbl>
      <w:tblPr>
        <w:tblW w:w="5000" w:type="pct"/>
        <w:tblInd w:w="178" w:type="dxa"/>
        <w:tblCellMar>
          <w:top w:w="180" w:type="dxa"/>
          <w:left w:w="180" w:type="dxa"/>
          <w:bottom w:w="180" w:type="dxa"/>
          <w:right w:w="180" w:type="dxa"/>
        </w:tblCellMar>
        <w:tblLook w:val="04A0" w:firstRow="1" w:lastRow="0" w:firstColumn="1" w:lastColumn="0" w:noHBand="0" w:noVBand="1"/>
      </w:tblPr>
      <w:tblGrid>
        <w:gridCol w:w="10423"/>
      </w:tblGrid>
      <w:tr w:rsidR="00C6715A" w:rsidRPr="00746EFC" w:rsidTr="0085045B">
        <w:tc>
          <w:tcPr>
            <w:tcW w:w="5000" w:type="pct"/>
          </w:tcPr>
          <w:p w:rsidR="00C6715A" w:rsidRPr="00746EFC" w:rsidRDefault="00C6715A" w:rsidP="00C6715A">
            <w:pPr>
              <w:widowControl w:val="0"/>
              <w:suppressAutoHyphens/>
              <w:autoSpaceDE w:val="0"/>
              <w:spacing w:after="0" w:line="0" w:lineRule="atLeast"/>
              <w:ind w:firstLine="720"/>
              <w:jc w:val="center"/>
              <w:rPr>
                <w:rFonts w:ascii="Times New Roman" w:hAnsi="Times New Roman" w:cs="Times New Roman"/>
                <w:b/>
                <w:sz w:val="24"/>
                <w:szCs w:val="24"/>
              </w:rPr>
            </w:pPr>
            <w:r w:rsidRPr="00746EFC">
              <w:rPr>
                <w:rFonts w:ascii="Times New Roman" w:hAnsi="Times New Roman" w:cs="Times New Roman"/>
                <w:b/>
                <w:sz w:val="24"/>
                <w:szCs w:val="24"/>
              </w:rPr>
              <w:t>ДОГОВОР</w:t>
            </w:r>
          </w:p>
          <w:p w:rsidR="00C6715A" w:rsidRPr="00746EFC" w:rsidRDefault="00C6715A" w:rsidP="00C6715A">
            <w:pPr>
              <w:widowControl w:val="0"/>
              <w:suppressAutoHyphens/>
              <w:autoSpaceDE w:val="0"/>
              <w:spacing w:after="0" w:line="0" w:lineRule="atLeast"/>
              <w:ind w:firstLine="720"/>
              <w:jc w:val="center"/>
              <w:rPr>
                <w:rFonts w:ascii="Times New Roman" w:hAnsi="Times New Roman" w:cs="Times New Roman"/>
                <w:b/>
                <w:sz w:val="24"/>
                <w:szCs w:val="24"/>
              </w:rPr>
            </w:pPr>
            <w:r w:rsidRPr="00746EFC">
              <w:rPr>
                <w:rFonts w:ascii="Times New Roman" w:hAnsi="Times New Roman" w:cs="Times New Roman"/>
                <w:b/>
                <w:sz w:val="24"/>
                <w:szCs w:val="24"/>
              </w:rPr>
              <w:t xml:space="preserve">аренды </w:t>
            </w:r>
            <w:r w:rsidR="000507B9">
              <w:rPr>
                <w:rFonts w:ascii="Times New Roman" w:hAnsi="Times New Roman" w:cs="Times New Roman"/>
                <w:b/>
                <w:sz w:val="24"/>
                <w:szCs w:val="24"/>
              </w:rPr>
              <w:t>муниципального</w:t>
            </w:r>
            <w:r w:rsidR="00561D5B" w:rsidRPr="00746EFC">
              <w:rPr>
                <w:rFonts w:ascii="Times New Roman" w:hAnsi="Times New Roman" w:cs="Times New Roman"/>
                <w:b/>
                <w:sz w:val="24"/>
                <w:szCs w:val="24"/>
              </w:rPr>
              <w:t xml:space="preserve">  имущества</w:t>
            </w:r>
          </w:p>
          <w:p w:rsidR="00C6715A" w:rsidRPr="00746EFC" w:rsidRDefault="000507B9" w:rsidP="00C6715A">
            <w:pPr>
              <w:widowControl w:val="0"/>
              <w:suppressAutoHyphens/>
              <w:autoSpaceDE w:val="0"/>
              <w:spacing w:after="0" w:line="0" w:lineRule="atLeast"/>
              <w:rPr>
                <w:rFonts w:ascii="Times New Roman" w:hAnsi="Times New Roman" w:cs="Times New Roman"/>
                <w:sz w:val="24"/>
                <w:szCs w:val="24"/>
              </w:rPr>
            </w:pPr>
            <w:r>
              <w:rPr>
                <w:rFonts w:ascii="Times New Roman" w:hAnsi="Times New Roman" w:cs="Times New Roman"/>
                <w:sz w:val="24"/>
                <w:szCs w:val="24"/>
              </w:rPr>
              <w:t>с</w:t>
            </w:r>
            <w:r w:rsidR="00C6715A" w:rsidRPr="00746EFC">
              <w:rPr>
                <w:rFonts w:ascii="Times New Roman" w:hAnsi="Times New Roman" w:cs="Times New Roman"/>
                <w:sz w:val="24"/>
                <w:szCs w:val="24"/>
              </w:rPr>
              <w:t>. Усть-</w:t>
            </w:r>
            <w:r>
              <w:rPr>
                <w:rFonts w:ascii="Times New Roman" w:hAnsi="Times New Roman" w:cs="Times New Roman"/>
                <w:sz w:val="24"/>
                <w:szCs w:val="24"/>
              </w:rPr>
              <w:t>Бюр</w:t>
            </w:r>
            <w:r w:rsidR="00C6715A" w:rsidRPr="00746EFC">
              <w:rPr>
                <w:rFonts w:ascii="Times New Roman" w:hAnsi="Times New Roman" w:cs="Times New Roman"/>
                <w:sz w:val="24"/>
                <w:szCs w:val="24"/>
              </w:rPr>
              <w:t xml:space="preserve">                                                                                       </w:t>
            </w:r>
            <w:r w:rsidR="00746EFC">
              <w:rPr>
                <w:rFonts w:ascii="Times New Roman" w:hAnsi="Times New Roman" w:cs="Times New Roman"/>
                <w:sz w:val="24"/>
                <w:szCs w:val="24"/>
              </w:rPr>
              <w:t xml:space="preserve">          </w:t>
            </w:r>
            <w:r w:rsidR="00C6715A" w:rsidRPr="00746EFC">
              <w:rPr>
                <w:rFonts w:ascii="Times New Roman" w:hAnsi="Times New Roman" w:cs="Times New Roman"/>
                <w:sz w:val="24"/>
                <w:szCs w:val="24"/>
              </w:rPr>
              <w:t xml:space="preserve">   «___» _____ 202</w:t>
            </w:r>
            <w:r>
              <w:rPr>
                <w:rFonts w:ascii="Times New Roman" w:hAnsi="Times New Roman" w:cs="Times New Roman"/>
                <w:sz w:val="24"/>
                <w:szCs w:val="24"/>
              </w:rPr>
              <w:t>2</w:t>
            </w:r>
            <w:r w:rsidR="00C6715A" w:rsidRPr="00746EFC">
              <w:rPr>
                <w:rFonts w:ascii="Times New Roman" w:hAnsi="Times New Roman" w:cs="Times New Roman"/>
                <w:sz w:val="24"/>
                <w:szCs w:val="24"/>
              </w:rPr>
              <w:t xml:space="preserve">  год</w:t>
            </w:r>
          </w:p>
          <w:p w:rsidR="00C6715A" w:rsidRPr="00746EFC" w:rsidRDefault="00C6715A" w:rsidP="00C6715A">
            <w:pPr>
              <w:widowControl w:val="0"/>
              <w:suppressAutoHyphens/>
              <w:autoSpaceDE w:val="0"/>
              <w:spacing w:after="0" w:line="0" w:lineRule="atLeast"/>
              <w:ind w:firstLine="720"/>
              <w:rPr>
                <w:rFonts w:ascii="Times New Roman" w:hAnsi="Times New Roman" w:cs="Times New Roman"/>
                <w:sz w:val="24"/>
                <w:szCs w:val="24"/>
              </w:rPr>
            </w:pPr>
          </w:p>
          <w:p w:rsidR="00C6715A" w:rsidRPr="00746EFC" w:rsidRDefault="000507B9" w:rsidP="00C6715A">
            <w:pPr>
              <w:pStyle w:val="ConsPlusNormal"/>
              <w:spacing w:line="0" w:lineRule="atLeast"/>
              <w:ind w:firstLine="567"/>
              <w:jc w:val="both"/>
              <w:rPr>
                <w:rFonts w:ascii="Times New Roman" w:hAnsi="Times New Roman" w:cs="Times New Roman"/>
                <w:sz w:val="24"/>
                <w:szCs w:val="24"/>
              </w:rPr>
            </w:pPr>
            <w:r>
              <w:rPr>
                <w:rFonts w:ascii="Times New Roman" w:eastAsia="Arial Unicode MS" w:hAnsi="Times New Roman" w:cs="Times New Roman"/>
                <w:sz w:val="24"/>
                <w:szCs w:val="24"/>
                <w:lang w:eastAsia="ar-SA"/>
              </w:rPr>
              <w:t>Администрация Усть-Бюрского сельсовета</w:t>
            </w:r>
            <w:r w:rsidR="00C6715A" w:rsidRPr="00746EFC">
              <w:rPr>
                <w:rFonts w:ascii="Times New Roman" w:eastAsia="Arial Unicode MS" w:hAnsi="Times New Roman" w:cs="Times New Roman"/>
                <w:sz w:val="24"/>
                <w:szCs w:val="24"/>
                <w:lang w:eastAsia="ar-SA"/>
              </w:rPr>
              <w:t xml:space="preserve"> Усть-Абаканского района</w:t>
            </w:r>
            <w:r>
              <w:rPr>
                <w:rFonts w:ascii="Times New Roman" w:eastAsia="Arial Unicode MS" w:hAnsi="Times New Roman" w:cs="Times New Roman"/>
                <w:sz w:val="24"/>
                <w:szCs w:val="24"/>
                <w:lang w:eastAsia="ar-SA"/>
              </w:rPr>
              <w:t xml:space="preserve"> Республики Хакасия</w:t>
            </w:r>
            <w:r w:rsidR="00C6715A" w:rsidRPr="00746EFC">
              <w:rPr>
                <w:rFonts w:ascii="Times New Roman" w:eastAsia="Arial Unicode MS" w:hAnsi="Times New Roman" w:cs="Times New Roman"/>
                <w:sz w:val="24"/>
                <w:szCs w:val="24"/>
                <w:lang w:eastAsia="ar-SA"/>
              </w:rPr>
              <w:t xml:space="preserve"> </w:t>
            </w:r>
            <w:r w:rsidR="00C6715A" w:rsidRPr="00746EFC">
              <w:rPr>
                <w:rFonts w:ascii="Times New Roman" w:hAnsi="Times New Roman" w:cs="Times New Roman"/>
                <w:sz w:val="24"/>
                <w:szCs w:val="24"/>
                <w:lang w:eastAsia="en-US"/>
              </w:rPr>
              <w:t>(ИНН 19100</w:t>
            </w:r>
            <w:r>
              <w:rPr>
                <w:rFonts w:ascii="Times New Roman" w:hAnsi="Times New Roman" w:cs="Times New Roman"/>
                <w:sz w:val="24"/>
                <w:szCs w:val="24"/>
                <w:lang w:eastAsia="en-US"/>
              </w:rPr>
              <w:t>09840</w:t>
            </w:r>
            <w:r w:rsidR="00C6715A" w:rsidRPr="00746EFC">
              <w:rPr>
                <w:rFonts w:ascii="Times New Roman" w:hAnsi="Times New Roman" w:cs="Times New Roman"/>
                <w:sz w:val="24"/>
                <w:szCs w:val="24"/>
                <w:lang w:eastAsia="en-US"/>
              </w:rPr>
              <w:t xml:space="preserve">; ОГРН </w:t>
            </w:r>
            <w:r>
              <w:rPr>
                <w:rFonts w:ascii="Times New Roman" w:hAnsi="Times New Roman" w:cs="Times New Roman"/>
                <w:sz w:val="24"/>
                <w:szCs w:val="24"/>
                <w:lang w:eastAsia="en-US"/>
              </w:rPr>
              <w:t>1061903001346</w:t>
            </w:r>
            <w:r w:rsidR="00C6715A" w:rsidRPr="00746EFC">
              <w:rPr>
                <w:rFonts w:ascii="Times New Roman" w:hAnsi="Times New Roman" w:cs="Times New Roman"/>
                <w:sz w:val="24"/>
                <w:szCs w:val="24"/>
                <w:lang w:eastAsia="en-US"/>
              </w:rPr>
              <w:t>)</w:t>
            </w:r>
            <w:r w:rsidR="00C6715A" w:rsidRPr="00746EFC">
              <w:rPr>
                <w:rFonts w:ascii="Times New Roman" w:eastAsia="Arial Unicode MS" w:hAnsi="Times New Roman" w:cs="Times New Roman"/>
                <w:sz w:val="24"/>
                <w:szCs w:val="24"/>
                <w:lang w:eastAsia="ar-SA"/>
              </w:rPr>
              <w:t xml:space="preserve">, в лице  </w:t>
            </w:r>
            <w:r>
              <w:rPr>
                <w:rFonts w:ascii="Times New Roman" w:eastAsia="Arial Unicode MS" w:hAnsi="Times New Roman" w:cs="Times New Roman"/>
                <w:sz w:val="24"/>
                <w:szCs w:val="24"/>
                <w:lang w:eastAsia="ar-SA"/>
              </w:rPr>
              <w:t>главы Усть-Бюрского сельсовета Харитоновой Елены Анатольевны</w:t>
            </w:r>
            <w:r w:rsidR="00C6715A" w:rsidRPr="00746EFC">
              <w:rPr>
                <w:rFonts w:ascii="Times New Roman" w:eastAsia="Arial Unicode MS" w:hAnsi="Times New Roman" w:cs="Times New Roman"/>
                <w:sz w:val="24"/>
                <w:szCs w:val="24"/>
                <w:lang w:eastAsia="ar-SA"/>
              </w:rPr>
              <w:t xml:space="preserve">, действующей на основании </w:t>
            </w:r>
            <w:r>
              <w:rPr>
                <w:rFonts w:ascii="Times New Roman" w:eastAsia="Arial Unicode MS" w:hAnsi="Times New Roman" w:cs="Times New Roman"/>
                <w:sz w:val="24"/>
                <w:szCs w:val="24"/>
                <w:lang w:eastAsia="ar-SA"/>
              </w:rPr>
              <w:t>Устава</w:t>
            </w:r>
            <w:r w:rsidR="00C6715A" w:rsidRPr="00746EFC">
              <w:rPr>
                <w:rFonts w:ascii="Times New Roman" w:eastAsia="Arial Unicode MS" w:hAnsi="Times New Roman" w:cs="Times New Roman"/>
                <w:sz w:val="24"/>
                <w:szCs w:val="24"/>
                <w:lang w:eastAsia="ar-SA"/>
              </w:rPr>
              <w:t xml:space="preserve">, </w:t>
            </w:r>
            <w:r w:rsidR="00C6715A" w:rsidRPr="00746EFC">
              <w:rPr>
                <w:rFonts w:ascii="Times New Roman" w:hAnsi="Times New Roman" w:cs="Times New Roman"/>
                <w:sz w:val="24"/>
                <w:szCs w:val="24"/>
              </w:rPr>
              <w:t xml:space="preserve"> именуемое в дальнейшем «Арендодатель», </w:t>
            </w:r>
            <w:r w:rsidR="00C6715A" w:rsidRPr="00746EFC">
              <w:rPr>
                <w:rFonts w:ascii="Times New Roman" w:eastAsia="Arial Unicode MS" w:hAnsi="Times New Roman" w:cs="Times New Roman"/>
                <w:sz w:val="24"/>
                <w:szCs w:val="24"/>
                <w:lang w:eastAsia="ar-SA"/>
              </w:rPr>
              <w:t xml:space="preserve">с одной стороны, и ________________________, </w:t>
            </w:r>
            <w:r w:rsidR="00C6715A" w:rsidRPr="00746EFC">
              <w:rPr>
                <w:rFonts w:ascii="Times New Roman" w:hAnsi="Times New Roman" w:cs="Times New Roman"/>
                <w:sz w:val="24"/>
                <w:szCs w:val="24"/>
                <w:lang w:eastAsia="ar-SA"/>
              </w:rPr>
              <w:t xml:space="preserve">в лице _______________________, действующего на основании ________________________, </w:t>
            </w:r>
            <w:r w:rsidR="00C6715A" w:rsidRPr="00746EFC">
              <w:rPr>
                <w:rFonts w:ascii="Times New Roman" w:hAnsi="Times New Roman" w:cs="Times New Roman"/>
                <w:sz w:val="24"/>
                <w:szCs w:val="24"/>
              </w:rPr>
              <w:t xml:space="preserve"> именуемый в дальнейшем  «Арендатор», с другой стороны, вместе именуемые «Стороны», на основании Протокола проведения итогов аукциона на право заключения договора аренды </w:t>
            </w:r>
            <w:r>
              <w:rPr>
                <w:rFonts w:ascii="Times New Roman" w:hAnsi="Times New Roman" w:cs="Times New Roman"/>
                <w:bCs/>
                <w:sz w:val="24"/>
                <w:szCs w:val="24"/>
              </w:rPr>
              <w:t>муниципального</w:t>
            </w:r>
            <w:r w:rsidR="00561D5B" w:rsidRPr="00746EFC">
              <w:rPr>
                <w:rFonts w:ascii="Times New Roman" w:hAnsi="Times New Roman" w:cs="Times New Roman"/>
                <w:bCs/>
                <w:sz w:val="24"/>
                <w:szCs w:val="24"/>
              </w:rPr>
              <w:t xml:space="preserve"> имущества</w:t>
            </w:r>
            <w:r w:rsidR="00C6715A" w:rsidRPr="00746EFC">
              <w:rPr>
                <w:rFonts w:ascii="Times New Roman" w:hAnsi="Times New Roman" w:cs="Times New Roman"/>
                <w:sz w:val="24"/>
                <w:szCs w:val="24"/>
              </w:rPr>
              <w:t xml:space="preserve"> от «___»_________202</w:t>
            </w:r>
            <w:r>
              <w:rPr>
                <w:rFonts w:ascii="Times New Roman" w:hAnsi="Times New Roman" w:cs="Times New Roman"/>
                <w:sz w:val="24"/>
                <w:szCs w:val="24"/>
              </w:rPr>
              <w:t>2</w:t>
            </w:r>
            <w:r w:rsidR="00C6715A" w:rsidRPr="00746EFC">
              <w:rPr>
                <w:rFonts w:ascii="Times New Roman" w:hAnsi="Times New Roman" w:cs="Times New Roman"/>
                <w:sz w:val="24"/>
                <w:szCs w:val="24"/>
              </w:rPr>
              <w:t xml:space="preserve"> № ___, руководствуясь действующим </w:t>
            </w:r>
            <w:r w:rsidR="00C6715A" w:rsidRPr="00746EFC">
              <w:rPr>
                <w:rFonts w:ascii="Times New Roman" w:hAnsi="Times New Roman" w:cs="Times New Roman"/>
                <w:sz w:val="24"/>
                <w:szCs w:val="24"/>
              </w:rPr>
              <w:lastRenderedPageBreak/>
              <w:t>гражданским законодательством Российской Федерации, заключили настоящий договор о нижеследующем:</w:t>
            </w:r>
          </w:p>
          <w:p w:rsidR="00C6715A" w:rsidRPr="00746EFC" w:rsidRDefault="00C6715A" w:rsidP="00247B4F">
            <w:pPr>
              <w:widowControl w:val="0"/>
              <w:suppressAutoHyphens/>
              <w:autoSpaceDE w:val="0"/>
              <w:spacing w:after="0" w:line="0" w:lineRule="atLeast"/>
              <w:ind w:firstLine="720"/>
              <w:jc w:val="both"/>
              <w:rPr>
                <w:rFonts w:ascii="Times New Roman" w:hAnsi="Times New Roman" w:cs="Times New Roman"/>
                <w:b/>
                <w:sz w:val="24"/>
                <w:szCs w:val="24"/>
              </w:rPr>
            </w:pPr>
            <w:r w:rsidRPr="00746EFC">
              <w:rPr>
                <w:rFonts w:ascii="Times New Roman" w:hAnsi="Times New Roman" w:cs="Times New Roman"/>
                <w:sz w:val="24"/>
                <w:szCs w:val="24"/>
              </w:rPr>
              <w:t xml:space="preserve">  </w:t>
            </w:r>
            <w:r w:rsidR="00247B4F" w:rsidRPr="00746EFC">
              <w:rPr>
                <w:rFonts w:ascii="Times New Roman" w:hAnsi="Times New Roman" w:cs="Times New Roman"/>
                <w:sz w:val="24"/>
                <w:szCs w:val="24"/>
              </w:rPr>
              <w:t xml:space="preserve">                                               </w:t>
            </w:r>
            <w:r w:rsidRPr="00746EFC">
              <w:rPr>
                <w:rFonts w:ascii="Times New Roman" w:hAnsi="Times New Roman" w:cs="Times New Roman"/>
                <w:b/>
                <w:sz w:val="24"/>
                <w:szCs w:val="24"/>
              </w:rPr>
              <w:t>1. Предмет договора</w:t>
            </w:r>
          </w:p>
          <w:p w:rsidR="002A0508" w:rsidRPr="00DE22EF" w:rsidRDefault="00C6715A" w:rsidP="00E5443D">
            <w:pPr>
              <w:pStyle w:val="a6"/>
              <w:spacing w:line="0" w:lineRule="atLeast"/>
              <w:ind w:firstLine="567"/>
              <w:rPr>
                <w:rFonts w:ascii="Times New Roman" w:hAnsi="Times New Roman"/>
                <w:bCs/>
                <w:color w:val="000000"/>
                <w:sz w:val="24"/>
                <w:szCs w:val="24"/>
              </w:rPr>
            </w:pPr>
            <w:r w:rsidRPr="00746EFC">
              <w:rPr>
                <w:rFonts w:ascii="Times New Roman" w:hAnsi="Times New Roman"/>
                <w:bCs/>
                <w:sz w:val="24"/>
                <w:szCs w:val="24"/>
              </w:rPr>
              <w:t xml:space="preserve">1.1. На основании итогов аукциона на право заключения договора аренды </w:t>
            </w:r>
            <w:r w:rsidR="000507B9">
              <w:rPr>
                <w:rFonts w:ascii="Times New Roman" w:hAnsi="Times New Roman"/>
                <w:bCs/>
                <w:sz w:val="24"/>
                <w:szCs w:val="24"/>
              </w:rPr>
              <w:t>муниципального</w:t>
            </w:r>
            <w:r w:rsidR="000507B9" w:rsidRPr="00746EFC">
              <w:rPr>
                <w:rFonts w:ascii="Times New Roman" w:hAnsi="Times New Roman"/>
                <w:bCs/>
                <w:sz w:val="24"/>
                <w:szCs w:val="24"/>
              </w:rPr>
              <w:t xml:space="preserve"> имущества</w:t>
            </w:r>
            <w:r w:rsidR="00561D5B" w:rsidRPr="00746EFC">
              <w:rPr>
                <w:rFonts w:ascii="Times New Roman" w:hAnsi="Times New Roman"/>
                <w:bCs/>
                <w:sz w:val="24"/>
                <w:szCs w:val="24"/>
              </w:rPr>
              <w:t xml:space="preserve"> (далее – Договор)</w:t>
            </w:r>
            <w:r w:rsidR="00B23758">
              <w:rPr>
                <w:rFonts w:ascii="Times New Roman" w:hAnsi="Times New Roman"/>
                <w:bCs/>
                <w:sz w:val="24"/>
                <w:szCs w:val="24"/>
              </w:rPr>
              <w:t>, находящегося в собственности</w:t>
            </w:r>
            <w:r w:rsidRPr="00746EFC">
              <w:rPr>
                <w:rFonts w:ascii="Times New Roman" w:hAnsi="Times New Roman"/>
                <w:bCs/>
                <w:sz w:val="24"/>
                <w:szCs w:val="24"/>
              </w:rPr>
              <w:t xml:space="preserve"> муниципального образования</w:t>
            </w:r>
            <w:r w:rsidR="00B23758">
              <w:rPr>
                <w:rFonts w:ascii="Times New Roman" w:hAnsi="Times New Roman"/>
                <w:bCs/>
                <w:sz w:val="24"/>
                <w:szCs w:val="24"/>
              </w:rPr>
              <w:t xml:space="preserve"> Усть-Бюрский сельсовет</w:t>
            </w:r>
            <w:r w:rsidRPr="00746EFC">
              <w:rPr>
                <w:rFonts w:ascii="Times New Roman" w:hAnsi="Times New Roman"/>
                <w:bCs/>
                <w:sz w:val="24"/>
                <w:szCs w:val="24"/>
              </w:rPr>
              <w:t xml:space="preserve"> Усть-Абакан</w:t>
            </w:r>
            <w:r w:rsidR="00B23758">
              <w:rPr>
                <w:rFonts w:ascii="Times New Roman" w:hAnsi="Times New Roman"/>
                <w:bCs/>
                <w:sz w:val="24"/>
                <w:szCs w:val="24"/>
              </w:rPr>
              <w:t>ского</w:t>
            </w:r>
            <w:r w:rsidRPr="00746EFC">
              <w:rPr>
                <w:rFonts w:ascii="Times New Roman" w:hAnsi="Times New Roman"/>
                <w:bCs/>
                <w:sz w:val="24"/>
                <w:szCs w:val="24"/>
              </w:rPr>
              <w:t xml:space="preserve"> район</w:t>
            </w:r>
            <w:r w:rsidR="00B23758">
              <w:rPr>
                <w:rFonts w:ascii="Times New Roman" w:hAnsi="Times New Roman"/>
                <w:bCs/>
                <w:sz w:val="24"/>
                <w:szCs w:val="24"/>
              </w:rPr>
              <w:t>а Республики Хакасия</w:t>
            </w:r>
            <w:r w:rsidR="001E0816">
              <w:rPr>
                <w:rFonts w:ascii="Times New Roman" w:hAnsi="Times New Roman"/>
                <w:bCs/>
                <w:sz w:val="24"/>
                <w:szCs w:val="24"/>
              </w:rPr>
              <w:t>,</w:t>
            </w:r>
            <w:r w:rsidRPr="00746EFC">
              <w:rPr>
                <w:rFonts w:ascii="Times New Roman" w:hAnsi="Times New Roman"/>
                <w:bCs/>
                <w:sz w:val="24"/>
                <w:szCs w:val="24"/>
              </w:rPr>
              <w:t xml:space="preserve"> Арендодатель сдает, а Арендатор принимает в аренду нежилое </w:t>
            </w:r>
            <w:r w:rsidR="00E5443D" w:rsidRPr="00DE22EF">
              <w:rPr>
                <w:rFonts w:ascii="Times New Roman" w:hAnsi="Times New Roman"/>
                <w:color w:val="000000"/>
                <w:sz w:val="24"/>
                <w:szCs w:val="24"/>
              </w:rPr>
              <w:t>встроенное помещение 3Н, общей площадью 35,0 кв.м., находящееся в отдельно стоящем нежилом здании</w:t>
            </w:r>
            <w:r w:rsidR="00E5443D" w:rsidRPr="00D074EF">
              <w:rPr>
                <w:rFonts w:ascii="Times New Roman" w:hAnsi="Times New Roman"/>
                <w:b/>
                <w:color w:val="000000"/>
                <w:sz w:val="24"/>
                <w:szCs w:val="24"/>
              </w:rPr>
              <w:t xml:space="preserve">, </w:t>
            </w:r>
            <w:r w:rsidR="002A0508" w:rsidRPr="00746EFC">
              <w:rPr>
                <w:rFonts w:ascii="Times New Roman" w:hAnsi="Times New Roman"/>
                <w:sz w:val="24"/>
                <w:szCs w:val="24"/>
              </w:rPr>
              <w:t xml:space="preserve">расположенное по адресу: Республика Хакасия, Усть-Абаканский район, </w:t>
            </w:r>
            <w:r w:rsidR="00B23758">
              <w:rPr>
                <w:rFonts w:ascii="Times New Roman" w:hAnsi="Times New Roman"/>
                <w:sz w:val="24"/>
                <w:szCs w:val="24"/>
              </w:rPr>
              <w:t>с.</w:t>
            </w:r>
            <w:r w:rsidR="002A0508" w:rsidRPr="00746EFC">
              <w:rPr>
                <w:rFonts w:ascii="Times New Roman" w:hAnsi="Times New Roman"/>
                <w:sz w:val="24"/>
                <w:szCs w:val="24"/>
              </w:rPr>
              <w:t xml:space="preserve"> Усть-</w:t>
            </w:r>
            <w:r w:rsidR="00B23758">
              <w:rPr>
                <w:rFonts w:ascii="Times New Roman" w:hAnsi="Times New Roman"/>
                <w:sz w:val="24"/>
                <w:szCs w:val="24"/>
              </w:rPr>
              <w:t>Бюр</w:t>
            </w:r>
            <w:r w:rsidR="002A0508" w:rsidRPr="00746EFC">
              <w:rPr>
                <w:rFonts w:ascii="Times New Roman" w:hAnsi="Times New Roman"/>
                <w:sz w:val="24"/>
                <w:szCs w:val="24"/>
              </w:rPr>
              <w:t xml:space="preserve">, ул. </w:t>
            </w:r>
            <w:r w:rsidR="00B23758">
              <w:rPr>
                <w:rFonts w:ascii="Times New Roman" w:hAnsi="Times New Roman"/>
                <w:sz w:val="24"/>
                <w:szCs w:val="24"/>
              </w:rPr>
              <w:t>Ленина</w:t>
            </w:r>
            <w:r w:rsidR="002A0508" w:rsidRPr="00746EFC">
              <w:rPr>
                <w:rFonts w:ascii="Times New Roman" w:hAnsi="Times New Roman"/>
                <w:sz w:val="24"/>
                <w:szCs w:val="24"/>
              </w:rPr>
              <w:t xml:space="preserve">, </w:t>
            </w:r>
            <w:r w:rsidR="00E5443D" w:rsidRPr="00DE22EF">
              <w:rPr>
                <w:rFonts w:ascii="Times New Roman" w:hAnsi="Times New Roman"/>
                <w:bCs/>
                <w:color w:val="000000"/>
                <w:sz w:val="24"/>
                <w:szCs w:val="24"/>
              </w:rPr>
              <w:t>54</w:t>
            </w:r>
            <w:bookmarkStart w:id="0" w:name="_GoBack"/>
            <w:bookmarkEnd w:id="0"/>
            <w:r w:rsidRPr="00DE22EF">
              <w:rPr>
                <w:rFonts w:ascii="Times New Roman" w:hAnsi="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2. Арендодатель гарантирует, что на момент заключения Договора </w:t>
            </w:r>
            <w:r w:rsidR="00B23758">
              <w:rPr>
                <w:rFonts w:ascii="Times New Roman" w:hAnsi="Times New Roman" w:cs="Times New Roman"/>
                <w:bCs/>
                <w:sz w:val="24"/>
                <w:szCs w:val="24"/>
              </w:rPr>
              <w:t>помещение</w:t>
            </w:r>
            <w:r w:rsidRPr="00746EFC">
              <w:rPr>
                <w:rFonts w:ascii="Times New Roman" w:hAnsi="Times New Roman" w:cs="Times New Roman"/>
                <w:bCs/>
                <w:sz w:val="24"/>
                <w:szCs w:val="24"/>
              </w:rPr>
              <w:t xml:space="preserve"> не является предметом залога и не обременено иными правами третьих лиц.</w:t>
            </w:r>
          </w:p>
          <w:p w:rsidR="00C6715A" w:rsidRPr="00746EFC" w:rsidRDefault="00C6715A" w:rsidP="00C6715A">
            <w:pPr>
              <w:autoSpaceDE w:val="0"/>
              <w:autoSpaceDN w:val="0"/>
              <w:adjustRightInd w:val="0"/>
              <w:spacing w:after="0" w:line="0" w:lineRule="atLeast"/>
              <w:jc w:val="both"/>
              <w:rPr>
                <w:rFonts w:ascii="Times New Roman" w:hAnsi="Times New Roman" w:cs="Times New Roman"/>
                <w:b/>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2. Срок аренды</w:t>
            </w:r>
          </w:p>
          <w:p w:rsidR="00616121" w:rsidRPr="00746EFC" w:rsidRDefault="00473B16"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2.1. </w:t>
            </w:r>
            <w:r w:rsidR="00616121" w:rsidRPr="00746EFC">
              <w:rPr>
                <w:rFonts w:ascii="Times New Roman" w:hAnsi="Times New Roman" w:cs="Times New Roman"/>
                <w:bCs/>
                <w:sz w:val="24"/>
                <w:szCs w:val="24"/>
              </w:rPr>
              <w:t xml:space="preserve">Настоящий </w:t>
            </w:r>
            <w:r w:rsidR="00561D5B" w:rsidRPr="00746EFC">
              <w:rPr>
                <w:rFonts w:ascii="Times New Roman" w:hAnsi="Times New Roman" w:cs="Times New Roman"/>
                <w:bCs/>
                <w:sz w:val="24"/>
                <w:szCs w:val="24"/>
              </w:rPr>
              <w:t>Д</w:t>
            </w:r>
            <w:r w:rsidR="00616121" w:rsidRPr="00746EFC">
              <w:rPr>
                <w:rFonts w:ascii="Times New Roman" w:hAnsi="Times New Roman" w:cs="Times New Roman"/>
                <w:bCs/>
                <w:sz w:val="24"/>
                <w:szCs w:val="24"/>
              </w:rPr>
              <w:t xml:space="preserve">оговор заключен </w:t>
            </w:r>
            <w:r w:rsidR="00561D5B" w:rsidRPr="00746EFC">
              <w:rPr>
                <w:rFonts w:ascii="Times New Roman" w:hAnsi="Times New Roman" w:cs="Times New Roman"/>
                <w:bCs/>
                <w:sz w:val="24"/>
                <w:szCs w:val="24"/>
              </w:rPr>
              <w:t xml:space="preserve">сроком </w:t>
            </w:r>
            <w:r w:rsidR="00616121" w:rsidRPr="00746EFC">
              <w:rPr>
                <w:rFonts w:ascii="Times New Roman" w:hAnsi="Times New Roman" w:cs="Times New Roman"/>
                <w:bCs/>
                <w:sz w:val="24"/>
                <w:szCs w:val="24"/>
              </w:rPr>
              <w:t xml:space="preserve">на </w:t>
            </w:r>
            <w:r w:rsidR="00860B6F" w:rsidRPr="00746EFC">
              <w:rPr>
                <w:rFonts w:ascii="Times New Roman" w:hAnsi="Times New Roman" w:cs="Times New Roman"/>
                <w:bCs/>
                <w:sz w:val="24"/>
                <w:szCs w:val="24"/>
              </w:rPr>
              <w:t>5 (пять) лет</w:t>
            </w:r>
            <w:r w:rsidR="00616121" w:rsidRPr="00746EFC">
              <w:rPr>
                <w:rFonts w:ascii="Times New Roman" w:hAnsi="Times New Roman" w:cs="Times New Roman"/>
                <w:bCs/>
                <w:sz w:val="24"/>
                <w:szCs w:val="24"/>
              </w:rPr>
              <w:t>. Каждая из сторон вправе в любое время отказаться от договора, предуп</w:t>
            </w:r>
            <w:r w:rsidR="00B23758">
              <w:rPr>
                <w:rFonts w:ascii="Times New Roman" w:hAnsi="Times New Roman" w:cs="Times New Roman"/>
                <w:bCs/>
                <w:sz w:val="24"/>
                <w:szCs w:val="24"/>
              </w:rPr>
              <w:t>редив об этом другую сторону за</w:t>
            </w:r>
            <w:r w:rsidR="00616121" w:rsidRPr="00746EFC">
              <w:rPr>
                <w:rFonts w:ascii="Times New Roman" w:hAnsi="Times New Roman" w:cs="Times New Roman"/>
                <w:bCs/>
                <w:sz w:val="24"/>
                <w:szCs w:val="24"/>
              </w:rPr>
              <w:t xml:space="preserve"> 3 (три) месяца. </w:t>
            </w:r>
          </w:p>
          <w:p w:rsidR="00473B16" w:rsidRPr="00746EFC" w:rsidRDefault="00473B16" w:rsidP="00C6715A">
            <w:pPr>
              <w:autoSpaceDE w:val="0"/>
              <w:autoSpaceDN w:val="0"/>
              <w:adjustRightInd w:val="0"/>
              <w:spacing w:after="0" w:line="0" w:lineRule="atLeast"/>
              <w:jc w:val="both"/>
              <w:rPr>
                <w:rFonts w:ascii="Times New Roman" w:hAnsi="Times New Roman" w:cs="Times New Roman"/>
                <w:b/>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3. Платежи и расчеты по договору</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3.1. Арендная плата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3.1.1. Арендна</w:t>
            </w:r>
            <w:r w:rsidR="00B23758">
              <w:rPr>
                <w:rFonts w:ascii="Times New Roman" w:hAnsi="Times New Roman" w:cs="Times New Roman"/>
                <w:bCs/>
                <w:sz w:val="24"/>
                <w:szCs w:val="24"/>
              </w:rPr>
              <w:t>я плата по результатам аукциона</w:t>
            </w:r>
            <w:r w:rsidR="00DA6E4A">
              <w:rPr>
                <w:rFonts w:ascii="Times New Roman" w:hAnsi="Times New Roman" w:cs="Times New Roman"/>
                <w:bCs/>
                <w:sz w:val="24"/>
                <w:szCs w:val="24"/>
              </w:rPr>
              <w:t xml:space="preserve"> за пользование имуществом</w:t>
            </w:r>
            <w:r w:rsidRPr="00746EFC">
              <w:rPr>
                <w:rFonts w:ascii="Times New Roman" w:hAnsi="Times New Roman" w:cs="Times New Roman"/>
                <w:bCs/>
                <w:sz w:val="24"/>
                <w:szCs w:val="24"/>
              </w:rPr>
              <w:t xml:space="preserve"> составляет _______ руб.  в месяц (</w:t>
            </w:r>
            <w:r w:rsidR="00860B6F" w:rsidRPr="00746EFC">
              <w:rPr>
                <w:rFonts w:ascii="Times New Roman" w:hAnsi="Times New Roman"/>
                <w:sz w:val="24"/>
                <w:szCs w:val="24"/>
              </w:rPr>
              <w:t>без учета НДС и коммунальных платежей</w:t>
            </w:r>
            <w:r w:rsidRPr="00746EFC">
              <w:rPr>
                <w:rFonts w:ascii="Times New Roman" w:hAnsi="Times New Roman" w:cs="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3.1.2. Арендатор обязуется вносить арендную плату за каждый расчетный месяц не позднее </w:t>
            </w:r>
            <w:r w:rsidR="00B23758">
              <w:rPr>
                <w:rFonts w:ascii="Times New Roman" w:hAnsi="Times New Roman" w:cs="Times New Roman"/>
                <w:bCs/>
                <w:sz w:val="24"/>
                <w:szCs w:val="24"/>
              </w:rPr>
              <w:t>десятого</w:t>
            </w:r>
            <w:r w:rsidRPr="00746EFC">
              <w:rPr>
                <w:rFonts w:ascii="Times New Roman" w:hAnsi="Times New Roman" w:cs="Times New Roman"/>
                <w:bCs/>
                <w:sz w:val="24"/>
                <w:szCs w:val="24"/>
              </w:rPr>
              <w:t xml:space="preserve"> числа </w:t>
            </w:r>
            <w:r w:rsidR="00860B6F" w:rsidRPr="00746EFC">
              <w:rPr>
                <w:rFonts w:ascii="Times New Roman" w:hAnsi="Times New Roman" w:cs="Times New Roman"/>
                <w:bCs/>
                <w:sz w:val="24"/>
                <w:szCs w:val="24"/>
              </w:rPr>
              <w:t>текущего</w:t>
            </w:r>
            <w:r w:rsidRPr="00746EFC">
              <w:rPr>
                <w:rFonts w:ascii="Times New Roman" w:hAnsi="Times New Roman" w:cs="Times New Roman"/>
                <w:bCs/>
                <w:sz w:val="24"/>
                <w:szCs w:val="24"/>
              </w:rPr>
              <w:t xml:space="preserve"> месяца.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3.1.3.  В порядке, установленном Положением об аренде имущества, находящегося в собственности муниципального образования Усть-</w:t>
            </w:r>
            <w:r w:rsidR="00DA6E4A">
              <w:rPr>
                <w:rFonts w:ascii="Times New Roman" w:hAnsi="Times New Roman" w:cs="Times New Roman"/>
                <w:bCs/>
                <w:sz w:val="24"/>
                <w:szCs w:val="24"/>
              </w:rPr>
              <w:t>Бюрский сельсовет,</w:t>
            </w:r>
            <w:r w:rsidRPr="00746EFC">
              <w:rPr>
                <w:rFonts w:ascii="Times New Roman" w:hAnsi="Times New Roman" w:cs="Times New Roman"/>
                <w:bCs/>
                <w:sz w:val="24"/>
                <w:szCs w:val="24"/>
              </w:rPr>
              <w:t xml:space="preserve"> арендная плата подлежит ежегодной индексации </w:t>
            </w:r>
            <w:r w:rsidR="001E0816">
              <w:rPr>
                <w:rFonts w:ascii="Times New Roman" w:hAnsi="Times New Roman" w:cs="Times New Roman"/>
                <w:bCs/>
                <w:sz w:val="24"/>
                <w:szCs w:val="24"/>
              </w:rPr>
              <w:t xml:space="preserve">на индекс потребительских цен в </w:t>
            </w:r>
            <w:r w:rsidRPr="00746EFC">
              <w:rPr>
                <w:rFonts w:ascii="Times New Roman" w:hAnsi="Times New Roman" w:cs="Times New Roman"/>
                <w:bCs/>
                <w:sz w:val="24"/>
                <w:szCs w:val="24"/>
              </w:rPr>
              <w:t>Российской Федерации за предшествующий календарный год. Дополнительных соглашений сторонами об изменении арендной платы не требуется</w:t>
            </w:r>
            <w:r w:rsidR="00860B6F" w:rsidRPr="00746EFC">
              <w:rPr>
                <w:rFonts w:ascii="Times New Roman" w:hAnsi="Times New Roman" w:cs="Times New Roman"/>
                <w:sz w:val="24"/>
                <w:szCs w:val="24"/>
              </w:rPr>
              <w:t xml:space="preserve"> и доводится до сведения Арендатора путем сообщения в местных средствах массовой информации</w:t>
            </w:r>
            <w:r w:rsidRPr="00746EFC">
              <w:rPr>
                <w:rFonts w:ascii="Times New Roman" w:hAnsi="Times New Roman" w:cs="Times New Roman"/>
                <w:bCs/>
                <w:sz w:val="24"/>
                <w:szCs w:val="24"/>
              </w:rPr>
              <w:t xml:space="preserve">. </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3.2. Коммунальные платежи</w:t>
            </w:r>
            <w:r w:rsidR="00860B6F" w:rsidRPr="00746EFC">
              <w:rPr>
                <w:rFonts w:ascii="Times New Roman" w:hAnsi="Times New Roman" w:cs="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3.2.1. В состав арендной платы не входит плата за коммунальные услуги</w:t>
            </w:r>
            <w:r w:rsidR="00082A8C" w:rsidRPr="00746EFC">
              <w:rPr>
                <w:rFonts w:ascii="Times New Roman" w:hAnsi="Times New Roman" w:cs="Times New Roman"/>
                <w:bCs/>
                <w:sz w:val="24"/>
                <w:szCs w:val="24"/>
              </w:rPr>
              <w:t xml:space="preserve"> и </w:t>
            </w:r>
            <w:r w:rsidR="00561D5B" w:rsidRPr="00746EFC">
              <w:rPr>
                <w:rFonts w:ascii="Times New Roman" w:hAnsi="Times New Roman" w:cs="Times New Roman"/>
                <w:bCs/>
                <w:sz w:val="24"/>
                <w:szCs w:val="24"/>
              </w:rPr>
              <w:t xml:space="preserve">плата </w:t>
            </w:r>
            <w:r w:rsidR="00082A8C" w:rsidRPr="00746EFC">
              <w:rPr>
                <w:rFonts w:ascii="Times New Roman" w:hAnsi="Times New Roman" w:cs="Times New Roman"/>
                <w:bCs/>
                <w:sz w:val="24"/>
                <w:szCs w:val="24"/>
              </w:rPr>
              <w:t>за пользование земельным участком</w:t>
            </w:r>
            <w:r w:rsidRPr="00746EFC">
              <w:rPr>
                <w:rFonts w:ascii="Times New Roman" w:hAnsi="Times New Roman" w:cs="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3.2.2. Арендатор обязан заключить договоры с коммунальными предприятиями на энергоснабжение и техническое обслуживание инженерных коммуникаций, на вывоз мусора.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3.2.3. Арендатор оплачивает услуги</w:t>
            </w:r>
            <w:r w:rsidR="00DA6E4A">
              <w:rPr>
                <w:rFonts w:ascii="Times New Roman" w:hAnsi="Times New Roman" w:cs="Times New Roman"/>
                <w:bCs/>
                <w:sz w:val="24"/>
                <w:szCs w:val="24"/>
              </w:rPr>
              <w:t xml:space="preserve">, электроснабжения, </w:t>
            </w:r>
            <w:r w:rsidRPr="00746EFC">
              <w:rPr>
                <w:rFonts w:ascii="Times New Roman" w:hAnsi="Times New Roman" w:cs="Times New Roman"/>
                <w:bCs/>
                <w:sz w:val="24"/>
                <w:szCs w:val="24"/>
              </w:rPr>
              <w:t>вывоза мусора (твердых и жидких бытовых отходов, круп</w:t>
            </w:r>
            <w:r w:rsidR="00DA6E4A">
              <w:rPr>
                <w:rFonts w:ascii="Times New Roman" w:hAnsi="Times New Roman" w:cs="Times New Roman"/>
                <w:bCs/>
                <w:sz w:val="24"/>
                <w:szCs w:val="24"/>
              </w:rPr>
              <w:t>ногабаритного мусора) отдельно,</w:t>
            </w:r>
            <w:r w:rsidRPr="00746EFC">
              <w:rPr>
                <w:rFonts w:ascii="Times New Roman" w:hAnsi="Times New Roman" w:cs="Times New Roman"/>
                <w:bCs/>
                <w:sz w:val="24"/>
                <w:szCs w:val="24"/>
              </w:rPr>
              <w:t xml:space="preserve"> в течение трех рабочих дней после их получения.</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3.3. Порядок расчетов</w:t>
            </w:r>
            <w:r w:rsidR="00657C09">
              <w:rPr>
                <w:rFonts w:ascii="Times New Roman" w:hAnsi="Times New Roman" w:cs="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3.3.1. Все платежи по договору стороны производят в безналичном порядке путем направления платежных поручений.</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3.3.2. Обязательство по оплате считается исполненным в момент зачисления денежных средств на корреспондентский счет банка получателя платежа.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4. Предоставление и возврат имущества</w:t>
            </w:r>
          </w:p>
          <w:p w:rsidR="00860B6F"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4.1. Сдача и приемка муниципального имущества при заключении и расторжении договора аренды производится по акту </w:t>
            </w:r>
            <w:r w:rsidR="00860B6F" w:rsidRPr="00746EFC">
              <w:rPr>
                <w:rFonts w:ascii="Times New Roman" w:hAnsi="Times New Roman" w:cs="Times New Roman"/>
                <w:bCs/>
                <w:sz w:val="24"/>
                <w:szCs w:val="24"/>
              </w:rPr>
              <w:t xml:space="preserve">приема-передачи </w:t>
            </w:r>
            <w:r w:rsidRPr="00746EFC">
              <w:rPr>
                <w:rFonts w:ascii="Times New Roman" w:hAnsi="Times New Roman" w:cs="Times New Roman"/>
                <w:bCs/>
                <w:sz w:val="24"/>
                <w:szCs w:val="24"/>
              </w:rPr>
              <w:t>в присутствии представителей сторон. В акте указываются дата составления, номер и дата подписания договора аренды, те</w:t>
            </w:r>
            <w:r w:rsidR="001E0816">
              <w:rPr>
                <w:rFonts w:ascii="Times New Roman" w:hAnsi="Times New Roman" w:cs="Times New Roman"/>
                <w:bCs/>
                <w:sz w:val="24"/>
                <w:szCs w:val="24"/>
              </w:rPr>
              <w:t>хническое состояние</w:t>
            </w:r>
            <w:r w:rsidR="00657C09">
              <w:rPr>
                <w:rFonts w:ascii="Times New Roman" w:hAnsi="Times New Roman" w:cs="Times New Roman"/>
                <w:bCs/>
                <w:sz w:val="24"/>
                <w:szCs w:val="24"/>
              </w:rPr>
              <w:t xml:space="preserve"> имущества.</w:t>
            </w:r>
          </w:p>
          <w:p w:rsidR="00657C09" w:rsidRPr="00746EFC" w:rsidRDefault="00657C09" w:rsidP="00C6715A">
            <w:pPr>
              <w:autoSpaceDE w:val="0"/>
              <w:autoSpaceDN w:val="0"/>
              <w:adjustRightInd w:val="0"/>
              <w:spacing w:after="0" w:line="0" w:lineRule="atLeast"/>
              <w:jc w:val="both"/>
              <w:rPr>
                <w:rFonts w:ascii="Times New Roman" w:hAnsi="Times New Roman" w:cs="Times New Roman"/>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5. Пользование имуществом</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5.1. Пользование имуществом</w:t>
            </w:r>
            <w:r w:rsidR="00657C09">
              <w:rPr>
                <w:rFonts w:ascii="Times New Roman" w:hAnsi="Times New Roman" w:cs="Times New Roman"/>
                <w:bCs/>
                <w:sz w:val="24"/>
                <w:szCs w:val="24"/>
              </w:rPr>
              <w:t>:</w:t>
            </w:r>
          </w:p>
          <w:p w:rsidR="00C6715A"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5.1.1. </w:t>
            </w:r>
            <w:r w:rsidR="001E0816">
              <w:rPr>
                <w:rFonts w:ascii="Times New Roman" w:hAnsi="Times New Roman" w:cs="Times New Roman"/>
                <w:bCs/>
                <w:sz w:val="24"/>
                <w:szCs w:val="24"/>
              </w:rPr>
              <w:t>Помещение</w:t>
            </w:r>
            <w:r w:rsidRPr="00746EFC">
              <w:rPr>
                <w:rFonts w:ascii="Times New Roman" w:hAnsi="Times New Roman" w:cs="Times New Roman"/>
                <w:bCs/>
                <w:sz w:val="24"/>
                <w:szCs w:val="24"/>
              </w:rPr>
              <w:t xml:space="preserve"> передается в аренду с целью его использования </w:t>
            </w:r>
            <w:r w:rsidR="00082A8C" w:rsidRPr="00746EFC">
              <w:rPr>
                <w:rFonts w:ascii="Times New Roman" w:hAnsi="Times New Roman" w:cs="Times New Roman"/>
                <w:bCs/>
                <w:sz w:val="24"/>
                <w:szCs w:val="24"/>
              </w:rPr>
              <w:t xml:space="preserve">согласно виду разрешенного использования: </w:t>
            </w:r>
            <w:r w:rsidR="001E0816">
              <w:rPr>
                <w:rFonts w:ascii="Times New Roman" w:hAnsi="Times New Roman" w:cs="Times New Roman"/>
                <w:bCs/>
                <w:sz w:val="24"/>
                <w:szCs w:val="24"/>
              </w:rPr>
              <w:t>под розничную торговлю</w:t>
            </w:r>
            <w:r w:rsidRPr="00746EFC">
              <w:rPr>
                <w:rFonts w:ascii="Times New Roman" w:hAnsi="Times New Roman" w:cs="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lastRenderedPageBreak/>
              <w:t>5.2. Передача имущества третьим лицам.</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5.2.1. Арендатор</w:t>
            </w:r>
            <w:r w:rsidR="001E0816">
              <w:rPr>
                <w:rFonts w:ascii="Times New Roman" w:hAnsi="Times New Roman" w:cs="Times New Roman"/>
                <w:bCs/>
                <w:sz w:val="24"/>
                <w:szCs w:val="24"/>
              </w:rPr>
              <w:t xml:space="preserve"> вправе при наличии письменного</w:t>
            </w:r>
            <w:r w:rsidRPr="00746EFC">
              <w:rPr>
                <w:rFonts w:ascii="Times New Roman" w:hAnsi="Times New Roman" w:cs="Times New Roman"/>
                <w:bCs/>
                <w:sz w:val="24"/>
                <w:szCs w:val="24"/>
              </w:rPr>
              <w:t xml:space="preserve"> согласования Арендодателя сдавать помещение или его части в субаренд</w:t>
            </w:r>
            <w:r w:rsidR="001E0816">
              <w:rPr>
                <w:rFonts w:ascii="Times New Roman" w:hAnsi="Times New Roman" w:cs="Times New Roman"/>
                <w:bCs/>
                <w:sz w:val="24"/>
                <w:szCs w:val="24"/>
              </w:rPr>
              <w:t>у,</w:t>
            </w:r>
            <w:r w:rsidRPr="00746EFC">
              <w:rPr>
                <w:rFonts w:ascii="Times New Roman" w:hAnsi="Times New Roman" w:cs="Times New Roman"/>
                <w:bCs/>
                <w:sz w:val="24"/>
                <w:szCs w:val="24"/>
              </w:rPr>
              <w:t xml:space="preserve"> перенайм, залог третьим лицам. При этом Арендатор должен соблюдать следующие условия:</w:t>
            </w:r>
          </w:p>
          <w:p w:rsidR="00C6715A" w:rsidRPr="00746EFC" w:rsidRDefault="00C6715A" w:rsidP="00C6715A">
            <w:pPr>
              <w:numPr>
                <w:ilvl w:val="0"/>
                <w:numId w:val="2"/>
              </w:numPr>
              <w:tabs>
                <w:tab w:val="left" w:pos="540"/>
              </w:tabs>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передача арендаторами муниципальных нежилых помещений или их части в субаренду, перенайм, залог третьим лицам осуществляется по результатам торгов, проведенных с согласия Арендодателя в порядке, установленном действующим законодательством, за исключением предусмотренных законодательством случаев.</w:t>
            </w:r>
          </w:p>
          <w:p w:rsidR="00C6715A" w:rsidRPr="00746EFC" w:rsidRDefault="00C6715A" w:rsidP="00C6715A">
            <w:pPr>
              <w:numPr>
                <w:ilvl w:val="0"/>
                <w:numId w:val="2"/>
              </w:numPr>
              <w:tabs>
                <w:tab w:val="left" w:pos="540"/>
              </w:tabs>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Арендодатель должен иметь возможность контролировать состояние и использование переданного третьим лицам помещения (части помещения). Для этого в договор субаренды, перенайма, залога Арендатор должен включить положения, соответствующие </w:t>
            </w:r>
            <w:hyperlink r:id="rId9" w:anchor="Par88" w:history="1">
              <w:r w:rsidRPr="00746EFC">
                <w:rPr>
                  <w:rStyle w:val="a3"/>
                  <w:rFonts w:ascii="Times New Roman" w:hAnsi="Times New Roman" w:cs="Times New Roman"/>
                  <w:bCs/>
                  <w:sz w:val="24"/>
                  <w:szCs w:val="24"/>
                </w:rPr>
                <w:t>разд. 5.3</w:t>
              </w:r>
            </w:hyperlink>
            <w:r w:rsidRPr="00746EFC">
              <w:rPr>
                <w:rFonts w:ascii="Times New Roman" w:hAnsi="Times New Roman" w:cs="Times New Roman"/>
                <w:bCs/>
                <w:sz w:val="24"/>
                <w:szCs w:val="24"/>
              </w:rPr>
              <w:t xml:space="preserve"> настоящего договора;</w:t>
            </w:r>
          </w:p>
          <w:p w:rsidR="00C6715A" w:rsidRPr="00746EFC" w:rsidRDefault="00C6715A" w:rsidP="00C6715A">
            <w:pPr>
              <w:numPr>
                <w:ilvl w:val="0"/>
                <w:numId w:val="2"/>
              </w:numPr>
              <w:tabs>
                <w:tab w:val="left" w:pos="540"/>
              </w:tabs>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отсутствие задолженности Арендатора по оплате в соответствии с условиями настоящего договора;</w:t>
            </w:r>
          </w:p>
          <w:p w:rsidR="00C6715A" w:rsidRPr="00746EFC" w:rsidRDefault="00C6715A" w:rsidP="00C6715A">
            <w:pPr>
              <w:numPr>
                <w:ilvl w:val="0"/>
                <w:numId w:val="2"/>
              </w:numPr>
              <w:tabs>
                <w:tab w:val="left" w:pos="540"/>
              </w:tabs>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срок действия договора субареды, перенайма, залога не может превышать срок действия настоящего договора.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5.3. Контроль за состоянием и использованием имущества</w:t>
            </w:r>
            <w:r w:rsidR="007F3A02">
              <w:rPr>
                <w:rFonts w:ascii="Times New Roman" w:hAnsi="Times New Roman" w:cs="Times New Roman"/>
                <w:bCs/>
                <w:sz w:val="24"/>
                <w:szCs w:val="24"/>
              </w:rPr>
              <w:t>.</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5.3.1. Арендодатель имеет право контролировать состояние и использование помещения.</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5.3.2. Арендатор обязан оказывать содействие Арендодателю и не препятствовать проведению контрольных мероприятий.</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5.3.3. С целью контроля Арендодатель вправе проводить:</w:t>
            </w:r>
          </w:p>
          <w:p w:rsidR="00C6715A" w:rsidRPr="00746EFC" w:rsidRDefault="00C6715A" w:rsidP="00C6715A">
            <w:pPr>
              <w:numPr>
                <w:ilvl w:val="0"/>
                <w:numId w:val="3"/>
              </w:numPr>
              <w:tabs>
                <w:tab w:val="left" w:pos="540"/>
              </w:tabs>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визуальный осмотр имущества. При этом Арендатор обеспечивает работникам Арендодателя и уполномоченным им лицам доступ в помещение;</w:t>
            </w:r>
          </w:p>
          <w:p w:rsidR="00C6715A" w:rsidRPr="00746EFC" w:rsidRDefault="00C6715A" w:rsidP="00C6715A">
            <w:pPr>
              <w:numPr>
                <w:ilvl w:val="0"/>
                <w:numId w:val="3"/>
              </w:numPr>
              <w:tabs>
                <w:tab w:val="left" w:pos="540"/>
              </w:tabs>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диагностику, технический осмотр </w:t>
            </w:r>
            <w:r w:rsidR="007F3A02">
              <w:rPr>
                <w:rFonts w:ascii="Times New Roman" w:hAnsi="Times New Roman" w:cs="Times New Roman"/>
                <w:bCs/>
                <w:sz w:val="24"/>
                <w:szCs w:val="24"/>
              </w:rPr>
              <w:t>помещения</w:t>
            </w:r>
            <w:r w:rsidRPr="00746EFC">
              <w:rPr>
                <w:rFonts w:ascii="Times New Roman" w:hAnsi="Times New Roman" w:cs="Times New Roman"/>
                <w:bCs/>
                <w:sz w:val="24"/>
                <w:szCs w:val="24"/>
              </w:rPr>
              <w:t>, его оборудования, конструкций.</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5.3.6. Арендатор вправе присутствовать при проведении контрольных мероприятий.</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5.3.7. Арендатор обязуется информировать Арендодателя о любых случаях причинения вреда имуществу, причинах такого вреда и размере ущерба не позднее трех рабочих дней с момента, когда он узнал или должен был узнать о причинении вреда.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6. Содержание и улучшение арендованного имущества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6.1. Эксплуатация имущества.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6.2. В течение всего срока аренды Арендатор за свой счет обеспечивает охрану помещения.</w:t>
            </w:r>
          </w:p>
          <w:p w:rsidR="00BD6C63" w:rsidRPr="00746EFC" w:rsidRDefault="00BD6C63" w:rsidP="00BD6C63">
            <w:pPr>
              <w:autoSpaceDE w:val="0"/>
              <w:autoSpaceDN w:val="0"/>
              <w:adjustRightInd w:val="0"/>
              <w:spacing w:after="0" w:line="0" w:lineRule="atLeast"/>
              <w:jc w:val="both"/>
              <w:rPr>
                <w:rFonts w:ascii="Times New Roman" w:hAnsi="Times New Roman" w:cs="Times New Roman"/>
                <w:sz w:val="24"/>
                <w:szCs w:val="24"/>
              </w:rPr>
            </w:pPr>
            <w:r w:rsidRPr="00746EFC">
              <w:rPr>
                <w:rFonts w:ascii="Times New Roman" w:hAnsi="Times New Roman" w:cs="Times New Roman"/>
                <w:bCs/>
                <w:sz w:val="24"/>
                <w:szCs w:val="24"/>
                <w:lang w:eastAsia="en-US"/>
              </w:rPr>
              <w:t>6.3.</w:t>
            </w:r>
            <w:r w:rsidRPr="00746EFC">
              <w:rPr>
                <w:rFonts w:ascii="Times New Roman" w:hAnsi="Times New Roman" w:cs="Times New Roman"/>
                <w:bCs/>
                <w:sz w:val="24"/>
                <w:szCs w:val="24"/>
              </w:rPr>
              <w:t xml:space="preserve"> Выполняет требования санитарного надзора,</w:t>
            </w:r>
            <w:r w:rsidRPr="00746EFC">
              <w:rPr>
                <w:rFonts w:ascii="Times New Roman" w:hAnsi="Times New Roman" w:cs="Times New Roman"/>
                <w:sz w:val="24"/>
                <w:szCs w:val="24"/>
              </w:rPr>
              <w:t xml:space="preserve"> осуществляет меры пожарной безопасности. Проводит ремонт.</w:t>
            </w:r>
          </w:p>
          <w:p w:rsidR="00BD6C63" w:rsidRPr="00746EFC" w:rsidRDefault="00BD6C63" w:rsidP="00BD6C63">
            <w:pPr>
              <w:autoSpaceDE w:val="0"/>
              <w:autoSpaceDN w:val="0"/>
              <w:adjustRightInd w:val="0"/>
              <w:spacing w:after="0" w:line="0" w:lineRule="atLeast"/>
              <w:jc w:val="both"/>
              <w:rPr>
                <w:rFonts w:ascii="Times New Roman" w:hAnsi="Times New Roman" w:cs="Times New Roman"/>
                <w:sz w:val="24"/>
                <w:szCs w:val="24"/>
              </w:rPr>
            </w:pPr>
            <w:r w:rsidRPr="00746EFC">
              <w:rPr>
                <w:rFonts w:ascii="Times New Roman" w:hAnsi="Times New Roman" w:cs="Times New Roman"/>
                <w:bCs/>
                <w:sz w:val="24"/>
                <w:szCs w:val="24"/>
              </w:rPr>
              <w:t>6.3.1. Арендатор я</w:t>
            </w:r>
            <w:r w:rsidRPr="00746EFC">
              <w:rPr>
                <w:rFonts w:ascii="Times New Roman" w:hAnsi="Times New Roman" w:cs="Times New Roman"/>
                <w:sz w:val="24"/>
                <w:szCs w:val="24"/>
              </w:rPr>
              <w:t xml:space="preserve">вляется ответственным за пожарную безопасность и обязан обеспечивать и соблюдать применимые к нему требования пожарной безопасности. Арендатор обязан назначить ответственных за соблюдение правил пожарной безопасности, вести журнал пожарной безопасности, обязательное наличие в помещении огнетушителей. Арендатор обязан выполнять предписания, постановления и иные законные требования должностных лиц пожарной охраны. Арендодатель не несет ответственности за вред, причиненный вследствие нарушения Арендатором требований пожарной безопасности. </w:t>
            </w:r>
          </w:p>
          <w:p w:rsidR="00BD6C63" w:rsidRPr="00746EFC" w:rsidRDefault="00BD6C63" w:rsidP="00BD6C63">
            <w:pPr>
              <w:autoSpaceDE w:val="0"/>
              <w:autoSpaceDN w:val="0"/>
              <w:adjustRightInd w:val="0"/>
              <w:spacing w:after="0" w:line="0" w:lineRule="atLeast"/>
              <w:jc w:val="both"/>
              <w:rPr>
                <w:rFonts w:ascii="Times New Roman" w:hAnsi="Times New Roman" w:cs="Times New Roman"/>
                <w:bCs/>
                <w:sz w:val="24"/>
                <w:szCs w:val="24"/>
                <w:lang w:eastAsia="en-US"/>
              </w:rPr>
            </w:pPr>
            <w:r w:rsidRPr="00746EFC">
              <w:rPr>
                <w:rFonts w:ascii="Times New Roman" w:hAnsi="Times New Roman" w:cs="Times New Roman"/>
                <w:bCs/>
                <w:sz w:val="24"/>
                <w:szCs w:val="24"/>
                <w:lang w:eastAsia="en-US"/>
              </w:rPr>
              <w:t>6.3.2. Арендатор обязан за свой счет проводить текущий ремонт и поддерживать помещение в исправном рабочем состоянии, соблюдать санитарные нормы.</w:t>
            </w:r>
          </w:p>
          <w:p w:rsidR="00BD6C63" w:rsidRPr="00746EFC" w:rsidRDefault="00BD6C63" w:rsidP="00BD6C63">
            <w:pPr>
              <w:autoSpaceDE w:val="0"/>
              <w:autoSpaceDN w:val="0"/>
              <w:adjustRightInd w:val="0"/>
              <w:spacing w:after="0" w:line="0" w:lineRule="atLeast"/>
              <w:jc w:val="both"/>
              <w:rPr>
                <w:rFonts w:ascii="Times New Roman" w:hAnsi="Times New Roman" w:cs="Times New Roman"/>
                <w:bCs/>
                <w:sz w:val="24"/>
                <w:szCs w:val="24"/>
                <w:lang w:eastAsia="en-US"/>
              </w:rPr>
            </w:pPr>
            <w:r w:rsidRPr="00746EFC">
              <w:rPr>
                <w:rFonts w:ascii="Times New Roman" w:hAnsi="Times New Roman" w:cs="Times New Roman"/>
                <w:bCs/>
                <w:sz w:val="24"/>
                <w:szCs w:val="24"/>
                <w:lang w:eastAsia="en-US"/>
              </w:rPr>
              <w:t>6.3.3. При необходимости произвести капитальный ремонт стороны предварительно согласовывают следующие условия его проведения:</w:t>
            </w:r>
          </w:p>
          <w:p w:rsidR="00BD6C63" w:rsidRPr="00746EFC" w:rsidRDefault="00BD6C63" w:rsidP="00BD6C63">
            <w:pPr>
              <w:numPr>
                <w:ilvl w:val="0"/>
                <w:numId w:val="4"/>
              </w:numPr>
              <w:tabs>
                <w:tab w:val="left" w:pos="540"/>
              </w:tabs>
              <w:autoSpaceDE w:val="0"/>
              <w:autoSpaceDN w:val="0"/>
              <w:adjustRightInd w:val="0"/>
              <w:spacing w:after="0" w:line="0" w:lineRule="atLeast"/>
              <w:jc w:val="both"/>
              <w:rPr>
                <w:rFonts w:ascii="Times New Roman" w:hAnsi="Times New Roman" w:cs="Times New Roman"/>
                <w:bCs/>
                <w:sz w:val="24"/>
                <w:szCs w:val="24"/>
                <w:lang w:eastAsia="en-US"/>
              </w:rPr>
            </w:pPr>
            <w:r w:rsidRPr="00746EFC">
              <w:rPr>
                <w:rFonts w:ascii="Times New Roman" w:hAnsi="Times New Roman" w:cs="Times New Roman"/>
                <w:bCs/>
                <w:sz w:val="24"/>
                <w:szCs w:val="24"/>
                <w:lang w:eastAsia="en-US"/>
              </w:rPr>
              <w:t>виды и объемы ремонтных работ, которые должны быть проведены;</w:t>
            </w:r>
          </w:p>
          <w:p w:rsidR="00BD6C63" w:rsidRPr="00746EFC" w:rsidRDefault="00BD6C63" w:rsidP="00BD6C63">
            <w:pPr>
              <w:numPr>
                <w:ilvl w:val="0"/>
                <w:numId w:val="4"/>
              </w:numPr>
              <w:tabs>
                <w:tab w:val="left" w:pos="540"/>
              </w:tabs>
              <w:autoSpaceDE w:val="0"/>
              <w:autoSpaceDN w:val="0"/>
              <w:adjustRightInd w:val="0"/>
              <w:spacing w:after="0" w:line="0" w:lineRule="atLeast"/>
              <w:jc w:val="both"/>
              <w:rPr>
                <w:rFonts w:ascii="Times New Roman" w:hAnsi="Times New Roman" w:cs="Times New Roman"/>
                <w:bCs/>
                <w:sz w:val="24"/>
                <w:szCs w:val="24"/>
                <w:lang w:eastAsia="en-US"/>
              </w:rPr>
            </w:pPr>
            <w:r w:rsidRPr="00746EFC">
              <w:rPr>
                <w:rFonts w:ascii="Times New Roman" w:hAnsi="Times New Roman" w:cs="Times New Roman"/>
                <w:bCs/>
                <w:sz w:val="24"/>
                <w:szCs w:val="24"/>
                <w:lang w:eastAsia="en-US"/>
              </w:rPr>
              <w:t>сроки производства ремонта.</w:t>
            </w:r>
          </w:p>
          <w:p w:rsidR="00BD6C63" w:rsidRPr="00746EFC" w:rsidRDefault="00BD6C63" w:rsidP="00BD6C63">
            <w:pPr>
              <w:autoSpaceDE w:val="0"/>
              <w:autoSpaceDN w:val="0"/>
              <w:adjustRightInd w:val="0"/>
              <w:spacing w:after="0" w:line="0" w:lineRule="atLeast"/>
              <w:jc w:val="both"/>
              <w:rPr>
                <w:rFonts w:ascii="Times New Roman" w:hAnsi="Times New Roman" w:cs="Times New Roman"/>
                <w:bCs/>
                <w:sz w:val="24"/>
                <w:szCs w:val="24"/>
                <w:lang w:eastAsia="en-US"/>
              </w:rPr>
            </w:pPr>
            <w:r w:rsidRPr="00746EFC">
              <w:rPr>
                <w:rFonts w:ascii="Times New Roman" w:hAnsi="Times New Roman" w:cs="Times New Roman"/>
                <w:bCs/>
                <w:sz w:val="24"/>
                <w:szCs w:val="24"/>
                <w:lang w:eastAsia="en-US"/>
              </w:rPr>
              <w:t xml:space="preserve">6.3.4. Отделимые улучшения имущества, произведенные Арендатором, являются собственностью Арендодателя. </w:t>
            </w:r>
          </w:p>
          <w:p w:rsidR="00BD6C63" w:rsidRPr="00746EFC" w:rsidRDefault="00BD6C63" w:rsidP="00BD6C63">
            <w:pPr>
              <w:autoSpaceDE w:val="0"/>
              <w:autoSpaceDN w:val="0"/>
              <w:adjustRightInd w:val="0"/>
              <w:spacing w:after="0" w:line="0" w:lineRule="atLeast"/>
              <w:jc w:val="both"/>
              <w:rPr>
                <w:rFonts w:ascii="Times New Roman" w:hAnsi="Times New Roman" w:cs="Times New Roman"/>
                <w:bCs/>
                <w:sz w:val="24"/>
                <w:szCs w:val="24"/>
                <w:lang w:eastAsia="en-US"/>
              </w:rPr>
            </w:pPr>
            <w:r w:rsidRPr="00746EFC">
              <w:rPr>
                <w:rFonts w:ascii="Times New Roman" w:hAnsi="Times New Roman" w:cs="Times New Roman"/>
                <w:bCs/>
                <w:sz w:val="24"/>
                <w:szCs w:val="24"/>
                <w:lang w:eastAsia="en-US"/>
              </w:rPr>
              <w:t>6.3.5. Стоимость неотделимых улучшений арендованного имущества, произведенных Арендатором без согласия Арендодателя, возмещению не подлежит.</w:t>
            </w:r>
          </w:p>
          <w:p w:rsidR="00BD6C63" w:rsidRPr="00746EFC" w:rsidRDefault="00BD6C63" w:rsidP="00BD6C63">
            <w:pPr>
              <w:autoSpaceDE w:val="0"/>
              <w:autoSpaceDN w:val="0"/>
              <w:adjustRightInd w:val="0"/>
              <w:spacing w:after="0" w:line="0" w:lineRule="atLeast"/>
              <w:jc w:val="both"/>
              <w:rPr>
                <w:rFonts w:ascii="Times New Roman" w:hAnsi="Times New Roman" w:cs="Times New Roman"/>
                <w:bCs/>
                <w:sz w:val="24"/>
                <w:szCs w:val="24"/>
                <w:lang w:eastAsia="en-US"/>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lastRenderedPageBreak/>
              <w:t>7. Ответственность сторон</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7.1. За просрочку внесения арендной платы Арендодатель вправе потребовать от Арендатора уплаты неустойки в размере 0,2 (ноль целых две десятых) процента от суммы задолженности за каждый день просрочки.</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7.4. Убытки, причиненные неисполнением или ненадлежащим исполнением договорных обязательств, возмещаются только в части, не покрытой неустойкой.</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8. Расторжение договора</w:t>
            </w:r>
          </w:p>
          <w:p w:rsidR="00247B4F" w:rsidRPr="00746EFC" w:rsidRDefault="00C6715A" w:rsidP="00C6715A">
            <w:pPr>
              <w:autoSpaceDE w:val="0"/>
              <w:autoSpaceDN w:val="0"/>
              <w:adjustRightInd w:val="0"/>
              <w:spacing w:after="0" w:line="0" w:lineRule="atLeast"/>
              <w:jc w:val="both"/>
              <w:rPr>
                <w:rFonts w:ascii="Arial" w:hAnsi="Arial" w:cs="Arial"/>
                <w:color w:val="303030"/>
                <w:sz w:val="24"/>
                <w:szCs w:val="24"/>
                <w:shd w:val="clear" w:color="auto" w:fill="FFFFFF"/>
              </w:rPr>
            </w:pPr>
            <w:r w:rsidRPr="00746EFC">
              <w:rPr>
                <w:rFonts w:ascii="Times New Roman" w:hAnsi="Times New Roman" w:cs="Times New Roman"/>
                <w:bCs/>
                <w:sz w:val="24"/>
                <w:szCs w:val="24"/>
              </w:rPr>
              <w:t xml:space="preserve">8.1. </w:t>
            </w:r>
            <w:r w:rsidR="00247B4F" w:rsidRPr="00746EFC">
              <w:rPr>
                <w:rFonts w:ascii="Times New Roman" w:hAnsi="Times New Roman" w:cs="Times New Roman"/>
                <w:sz w:val="24"/>
                <w:szCs w:val="24"/>
                <w:shd w:val="clear" w:color="auto" w:fill="FFFFFF"/>
              </w:rPr>
              <w:t xml:space="preserve">Каждая из сторон сделки в любое время может расторгнуть договор аренды, заключенный на неопределенный срок, путем одностороннего отказа. Этой стороне просто </w:t>
            </w:r>
            <w:r w:rsidR="006B085C">
              <w:rPr>
                <w:rFonts w:ascii="Times New Roman" w:hAnsi="Times New Roman" w:cs="Times New Roman"/>
                <w:sz w:val="24"/>
                <w:szCs w:val="24"/>
                <w:shd w:val="clear" w:color="auto" w:fill="FFFFFF"/>
              </w:rPr>
              <w:t>необходимо </w:t>
            </w:r>
            <w:r w:rsidR="00247B4F" w:rsidRPr="00746EFC">
              <w:rPr>
                <w:rFonts w:ascii="Times New Roman" w:hAnsi="Times New Roman" w:cs="Times New Roman"/>
                <w:sz w:val="24"/>
                <w:szCs w:val="24"/>
                <w:shd w:val="clear" w:color="auto" w:fill="FFFFFF"/>
              </w:rPr>
              <w:t>предупредить другую сторону за три месяца, если иное не предусмотрено договором. При этом согласование оснований отказа в соглашении не требуется</w:t>
            </w:r>
            <w:r w:rsidR="00247B4F" w:rsidRPr="00746EFC">
              <w:rPr>
                <w:rFonts w:ascii="Arial" w:hAnsi="Arial" w:cs="Arial"/>
                <w:color w:val="303030"/>
                <w:sz w:val="24"/>
                <w:szCs w:val="24"/>
                <w:shd w:val="clear" w:color="auto" w:fill="FFFFFF"/>
              </w:rPr>
              <w:t>.</w:t>
            </w:r>
          </w:p>
          <w:p w:rsidR="00C6715A" w:rsidRPr="00746EFC" w:rsidRDefault="00247B4F"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8.1.1. </w:t>
            </w:r>
            <w:r w:rsidR="006B085C">
              <w:rPr>
                <w:rFonts w:ascii="Times New Roman" w:hAnsi="Times New Roman" w:cs="Times New Roman"/>
                <w:bCs/>
                <w:sz w:val="24"/>
                <w:szCs w:val="24"/>
              </w:rPr>
              <w:t>Договор может быть изменен</w:t>
            </w:r>
            <w:r w:rsidR="00C6715A" w:rsidRPr="00746EFC">
              <w:rPr>
                <w:rFonts w:ascii="Times New Roman" w:hAnsi="Times New Roman" w:cs="Times New Roman"/>
                <w:bCs/>
                <w:sz w:val="24"/>
                <w:szCs w:val="24"/>
              </w:rPr>
              <w:t xml:space="preserve"> по соглашению сторон, а также в иных случаях и порядке, предусмотренных договором и (или) законодательством РФ.</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8.2. Договор аренды подлежит безусловному досрочному расторжению в случаях:</w:t>
            </w:r>
          </w:p>
          <w:p w:rsidR="00C6715A" w:rsidRPr="00746EFC" w:rsidRDefault="00247B4F"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8.2.1. </w:t>
            </w:r>
            <w:r w:rsidR="00DC4082">
              <w:rPr>
                <w:rFonts w:ascii="Times New Roman" w:hAnsi="Times New Roman" w:cs="Times New Roman"/>
                <w:bCs/>
                <w:sz w:val="24"/>
                <w:szCs w:val="24"/>
              </w:rPr>
              <w:t>п</w:t>
            </w:r>
            <w:r w:rsidRPr="00746EFC">
              <w:rPr>
                <w:rFonts w:ascii="Times New Roman" w:hAnsi="Times New Roman" w:cs="Times New Roman"/>
                <w:bCs/>
                <w:sz w:val="24"/>
                <w:szCs w:val="24"/>
              </w:rPr>
              <w:t>ри использовании помещения</w:t>
            </w:r>
            <w:r w:rsidR="00C6715A" w:rsidRPr="00746EFC">
              <w:rPr>
                <w:rFonts w:ascii="Times New Roman" w:hAnsi="Times New Roman" w:cs="Times New Roman"/>
                <w:bCs/>
                <w:sz w:val="24"/>
                <w:szCs w:val="24"/>
              </w:rPr>
              <w:t xml:space="preserve"> с существенным нарушением условий договора либо использует арендуемое помещение с неоднократными нарушениями условий договора.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8.2.2. </w:t>
            </w:r>
            <w:r w:rsidR="00DC4082">
              <w:rPr>
                <w:rFonts w:ascii="Times New Roman" w:hAnsi="Times New Roman" w:cs="Times New Roman"/>
                <w:bCs/>
                <w:sz w:val="24"/>
                <w:szCs w:val="24"/>
              </w:rPr>
              <w:t>п</w:t>
            </w:r>
            <w:r w:rsidRPr="00746EFC">
              <w:rPr>
                <w:rFonts w:ascii="Times New Roman" w:hAnsi="Times New Roman" w:cs="Times New Roman"/>
                <w:bCs/>
                <w:sz w:val="24"/>
                <w:szCs w:val="24"/>
              </w:rPr>
              <w:t>ри использовании арендуемое помещение не по назначению.</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8.2.3.</w:t>
            </w:r>
            <w:r w:rsidR="00DC4082">
              <w:rPr>
                <w:rFonts w:ascii="Times New Roman" w:hAnsi="Times New Roman" w:cs="Times New Roman"/>
                <w:bCs/>
                <w:sz w:val="24"/>
                <w:szCs w:val="24"/>
              </w:rPr>
              <w:t>п</w:t>
            </w:r>
            <w:r w:rsidRPr="00746EFC">
              <w:rPr>
                <w:rFonts w:ascii="Times New Roman" w:hAnsi="Times New Roman" w:cs="Times New Roman"/>
                <w:bCs/>
                <w:sz w:val="24"/>
                <w:szCs w:val="24"/>
              </w:rPr>
              <w:t>ри умышленном или по неосторожности ухудшении состояния помещения Арендатором.</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8.2.4. </w:t>
            </w:r>
            <w:r w:rsidR="00DC4082">
              <w:rPr>
                <w:rFonts w:ascii="Times New Roman" w:hAnsi="Times New Roman" w:cs="Times New Roman"/>
                <w:bCs/>
                <w:sz w:val="24"/>
                <w:szCs w:val="24"/>
              </w:rPr>
              <w:t>п</w:t>
            </w:r>
            <w:r w:rsidRPr="00746EFC">
              <w:rPr>
                <w:rFonts w:ascii="Times New Roman" w:hAnsi="Times New Roman" w:cs="Times New Roman"/>
                <w:bCs/>
                <w:sz w:val="24"/>
                <w:szCs w:val="24"/>
              </w:rPr>
              <w:t xml:space="preserve">ри </w:t>
            </w:r>
            <w:r w:rsidR="006B085C" w:rsidRPr="00746EFC">
              <w:rPr>
                <w:rFonts w:ascii="Times New Roman" w:hAnsi="Times New Roman" w:cs="Times New Roman"/>
                <w:bCs/>
                <w:sz w:val="24"/>
                <w:szCs w:val="24"/>
              </w:rPr>
              <w:t>невнесении</w:t>
            </w:r>
            <w:r w:rsidRPr="00746EFC">
              <w:rPr>
                <w:rFonts w:ascii="Times New Roman" w:hAnsi="Times New Roman" w:cs="Times New Roman"/>
                <w:bCs/>
                <w:sz w:val="24"/>
                <w:szCs w:val="24"/>
              </w:rPr>
              <w:t xml:space="preserve"> арендной платы более двух раз подряд по истечении установленного договором срока.</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r w:rsidRPr="00746EFC">
              <w:rPr>
                <w:rFonts w:ascii="Times New Roman" w:hAnsi="Times New Roman" w:cs="Times New Roman"/>
                <w:bCs/>
                <w:sz w:val="24"/>
                <w:szCs w:val="24"/>
              </w:rPr>
              <w:t xml:space="preserve">8.2.5. </w:t>
            </w:r>
            <w:r w:rsidR="00DC4082">
              <w:rPr>
                <w:rFonts w:ascii="Times New Roman" w:hAnsi="Times New Roman" w:cs="Times New Roman"/>
                <w:bCs/>
                <w:sz w:val="24"/>
                <w:szCs w:val="24"/>
              </w:rPr>
              <w:t>п</w:t>
            </w:r>
            <w:r w:rsidRPr="00746EFC">
              <w:rPr>
                <w:rFonts w:ascii="Times New Roman" w:hAnsi="Times New Roman" w:cs="Times New Roman"/>
                <w:bCs/>
                <w:sz w:val="24"/>
                <w:szCs w:val="24"/>
              </w:rPr>
              <w:t xml:space="preserve">ри передаче помещения или его части в субаренду, перенайм, залог третьим лицам без письменного согласия Арендодателя. </w:t>
            </w:r>
          </w:p>
          <w:p w:rsidR="00247B4F" w:rsidRPr="00746EFC" w:rsidRDefault="00247B4F" w:rsidP="00C6715A">
            <w:pPr>
              <w:autoSpaceDE w:val="0"/>
              <w:autoSpaceDN w:val="0"/>
              <w:adjustRightInd w:val="0"/>
              <w:spacing w:after="0" w:line="0" w:lineRule="atLeast"/>
              <w:jc w:val="center"/>
              <w:rPr>
                <w:rFonts w:ascii="Arial" w:hAnsi="Arial" w:cs="Arial"/>
                <w:color w:val="303030"/>
                <w:sz w:val="24"/>
                <w:szCs w:val="24"/>
                <w:shd w:val="clear" w:color="auto" w:fill="FFFFFF"/>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9. Разрешение споров</w:t>
            </w:r>
          </w:p>
          <w:p w:rsidR="00C6715A" w:rsidRPr="00746EFC" w:rsidRDefault="00DC4082" w:rsidP="00C6715A">
            <w:pPr>
              <w:autoSpaceDE w:val="0"/>
              <w:autoSpaceDN w:val="0"/>
              <w:adjustRightInd w:val="0"/>
              <w:spacing w:after="0" w:line="0" w:lineRule="atLeast"/>
              <w:jc w:val="both"/>
              <w:rPr>
                <w:rFonts w:ascii="Times New Roman" w:hAnsi="Times New Roman" w:cs="Times New Roman"/>
                <w:bCs/>
                <w:sz w:val="24"/>
                <w:szCs w:val="24"/>
              </w:rPr>
            </w:pPr>
            <w:r>
              <w:rPr>
                <w:rFonts w:ascii="Times New Roman" w:hAnsi="Times New Roman" w:cs="Times New Roman"/>
                <w:bCs/>
                <w:sz w:val="24"/>
                <w:szCs w:val="24"/>
              </w:rPr>
              <w:t>9</w:t>
            </w:r>
            <w:r w:rsidR="00C6715A" w:rsidRPr="00746EFC">
              <w:rPr>
                <w:rFonts w:ascii="Times New Roman" w:hAnsi="Times New Roman" w:cs="Times New Roman"/>
                <w:bCs/>
                <w:sz w:val="24"/>
                <w:szCs w:val="24"/>
              </w:rPr>
              <w:t>.1.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C6715A" w:rsidRPr="00746EFC" w:rsidRDefault="00DC4082" w:rsidP="00247B4F">
            <w:pPr>
              <w:autoSpaceDE w:val="0"/>
              <w:autoSpaceDN w:val="0"/>
              <w:adjustRightInd w:val="0"/>
              <w:spacing w:after="0" w:line="0" w:lineRule="atLeast"/>
              <w:jc w:val="both"/>
              <w:rPr>
                <w:rFonts w:ascii="Times New Roman" w:hAnsi="Times New Roman" w:cs="Times New Roman"/>
                <w:bCs/>
                <w:sz w:val="24"/>
                <w:szCs w:val="24"/>
              </w:rPr>
            </w:pPr>
            <w:r>
              <w:rPr>
                <w:rFonts w:ascii="Times New Roman" w:hAnsi="Times New Roman" w:cs="Times New Roman"/>
                <w:bCs/>
                <w:sz w:val="24"/>
                <w:szCs w:val="24"/>
              </w:rPr>
              <w:t>9</w:t>
            </w:r>
            <w:r w:rsidR="00C6715A" w:rsidRPr="00746EFC">
              <w:rPr>
                <w:rFonts w:ascii="Times New Roman" w:hAnsi="Times New Roman" w:cs="Times New Roman"/>
                <w:bCs/>
                <w:sz w:val="24"/>
                <w:szCs w:val="24"/>
              </w:rPr>
              <w:t>.2. Сторона вправе передать спор на рассмотрение суда по истечении 15 календарных дней с момента получения претензии другой стороной.</w:t>
            </w:r>
          </w:p>
          <w:p w:rsidR="00C6715A" w:rsidRPr="00746EFC" w:rsidRDefault="00C6715A" w:rsidP="00C6715A">
            <w:pPr>
              <w:autoSpaceDE w:val="0"/>
              <w:autoSpaceDN w:val="0"/>
              <w:adjustRightInd w:val="0"/>
              <w:spacing w:after="0" w:line="0" w:lineRule="atLeast"/>
              <w:jc w:val="center"/>
              <w:rPr>
                <w:rFonts w:ascii="Times New Roman" w:hAnsi="Times New Roman" w:cs="Times New Roman"/>
                <w:bCs/>
                <w:sz w:val="24"/>
                <w:szCs w:val="24"/>
              </w:rPr>
            </w:pPr>
          </w:p>
          <w:p w:rsidR="00C6715A" w:rsidRPr="00746EFC" w:rsidRDefault="00C6715A" w:rsidP="00C6715A">
            <w:pPr>
              <w:autoSpaceDE w:val="0"/>
              <w:autoSpaceDN w:val="0"/>
              <w:adjustRightInd w:val="0"/>
              <w:spacing w:after="0" w:line="0" w:lineRule="atLeast"/>
              <w:jc w:val="center"/>
              <w:rPr>
                <w:rFonts w:ascii="Times New Roman" w:hAnsi="Times New Roman" w:cs="Times New Roman"/>
                <w:b/>
                <w:bCs/>
                <w:sz w:val="24"/>
                <w:szCs w:val="24"/>
              </w:rPr>
            </w:pPr>
            <w:r w:rsidRPr="00746EFC">
              <w:rPr>
                <w:rFonts w:ascii="Times New Roman" w:hAnsi="Times New Roman" w:cs="Times New Roman"/>
                <w:b/>
                <w:bCs/>
                <w:sz w:val="24"/>
                <w:szCs w:val="24"/>
              </w:rPr>
              <w:t>10. Адреса и реквизиты сторон</w:t>
            </w:r>
          </w:p>
          <w:p w:rsidR="00C6715A" w:rsidRPr="00746EFC" w:rsidRDefault="00C6715A" w:rsidP="00C6715A">
            <w:pPr>
              <w:autoSpaceDE w:val="0"/>
              <w:autoSpaceDN w:val="0"/>
              <w:adjustRightInd w:val="0"/>
              <w:spacing w:after="0" w:line="0" w:lineRule="atLeast"/>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6"/>
              <w:gridCol w:w="3235"/>
            </w:tblGrid>
            <w:tr w:rsidR="00C6715A" w:rsidRPr="00746EFC" w:rsidTr="00DC4082">
              <w:trPr>
                <w:trHeight w:val="562"/>
              </w:trPr>
              <w:tc>
                <w:tcPr>
                  <w:tcW w:w="6336" w:type="dxa"/>
                  <w:tcBorders>
                    <w:top w:val="single" w:sz="4" w:space="0" w:color="000000"/>
                    <w:left w:val="single" w:sz="4" w:space="0" w:color="000000"/>
                    <w:bottom w:val="single" w:sz="4" w:space="0" w:color="000000"/>
                    <w:right w:val="single" w:sz="4" w:space="0" w:color="000000"/>
                  </w:tcBorders>
                </w:tcPr>
                <w:p w:rsidR="00C6715A" w:rsidRPr="00746EFC" w:rsidRDefault="00CA0F82" w:rsidP="00C6715A">
                  <w:pPr>
                    <w:widowControl w:val="0"/>
                    <w:suppressAutoHyphens/>
                    <w:autoSpaceDE w:val="0"/>
                    <w:spacing w:after="0" w:line="0" w:lineRule="atLeast"/>
                    <w:rPr>
                      <w:rFonts w:ascii="Times New Roman" w:hAnsi="Times New Roman" w:cs="Times New Roman"/>
                      <w:lang w:eastAsia="en-US"/>
                    </w:rPr>
                  </w:pPr>
                  <w:r w:rsidRPr="00746EFC">
                    <w:rPr>
                      <w:rFonts w:ascii="Times New Roman" w:hAnsi="Times New Roman" w:cs="Times New Roman"/>
                      <w:lang w:eastAsia="en-US"/>
                    </w:rPr>
                    <w:t>АРЕНДОДАТЕЛЬ</w:t>
                  </w:r>
                  <w:r w:rsidR="00C6715A" w:rsidRPr="00746EFC">
                    <w:rPr>
                      <w:rFonts w:ascii="Times New Roman" w:hAnsi="Times New Roman" w:cs="Times New Roman"/>
                      <w:lang w:eastAsia="en-US"/>
                    </w:rPr>
                    <w:t>:</w:t>
                  </w:r>
                </w:p>
                <w:p w:rsidR="00C6715A" w:rsidRPr="00746EFC" w:rsidRDefault="00C6715A" w:rsidP="00C6715A">
                  <w:pPr>
                    <w:widowControl w:val="0"/>
                    <w:suppressAutoHyphens/>
                    <w:autoSpaceDE w:val="0"/>
                    <w:spacing w:after="0" w:line="0" w:lineRule="atLeast"/>
                    <w:rPr>
                      <w:rFonts w:ascii="Times New Roman" w:hAnsi="Times New Roman" w:cs="Times New Roman"/>
                      <w:lang w:eastAsia="en-US"/>
                    </w:rPr>
                  </w:pPr>
                </w:p>
                <w:p w:rsidR="006B085C" w:rsidRPr="006B085C" w:rsidRDefault="006B085C" w:rsidP="006B085C">
                  <w:pPr>
                    <w:autoSpaceDE w:val="0"/>
                    <w:autoSpaceDN w:val="0"/>
                    <w:adjustRightInd w:val="0"/>
                    <w:spacing w:after="0" w:line="240" w:lineRule="auto"/>
                    <w:rPr>
                      <w:rFonts w:ascii="Times New Roman" w:eastAsia="Times New Roman" w:hAnsi="Times New Roman" w:cs="Times New Roman"/>
                      <w:sz w:val="24"/>
                      <w:szCs w:val="24"/>
                    </w:rPr>
                  </w:pPr>
                  <w:r w:rsidRPr="006B085C">
                    <w:rPr>
                      <w:rFonts w:ascii="Times New Roman" w:eastAsia="Times New Roman" w:hAnsi="Times New Roman" w:cs="Times New Roman"/>
                      <w:sz w:val="24"/>
                      <w:szCs w:val="24"/>
                    </w:rPr>
                    <w:t>Администрация Усть-Бюрского сельсовета</w:t>
                  </w:r>
                </w:p>
                <w:p w:rsidR="006B085C" w:rsidRPr="006B085C" w:rsidRDefault="006B085C" w:rsidP="006B085C">
                  <w:pPr>
                    <w:autoSpaceDE w:val="0"/>
                    <w:autoSpaceDN w:val="0"/>
                    <w:adjustRightInd w:val="0"/>
                    <w:spacing w:after="0" w:line="240" w:lineRule="auto"/>
                    <w:rPr>
                      <w:rFonts w:ascii="Times New Roman" w:eastAsia="Times New Roman" w:hAnsi="Times New Roman" w:cs="Times New Roman"/>
                      <w:sz w:val="24"/>
                      <w:szCs w:val="24"/>
                    </w:rPr>
                  </w:pPr>
                  <w:r w:rsidRPr="006B085C">
                    <w:rPr>
                      <w:rFonts w:ascii="Times New Roman" w:eastAsia="Times New Roman" w:hAnsi="Times New Roman" w:cs="Times New Roman"/>
                      <w:sz w:val="24"/>
                      <w:szCs w:val="24"/>
                    </w:rPr>
                    <w:t xml:space="preserve">Адрес: Республика Хакасия, Усть-Абаканский район, с. Усть-Бюр, ул. Ленина, 54 </w:t>
                  </w:r>
                </w:p>
                <w:p w:rsidR="006B085C" w:rsidRPr="006B085C" w:rsidRDefault="006B085C" w:rsidP="006B085C">
                  <w:pPr>
                    <w:widowControl w:val="0"/>
                    <w:autoSpaceDE w:val="0"/>
                    <w:autoSpaceDN w:val="0"/>
                    <w:spacing w:after="0" w:line="240" w:lineRule="auto"/>
                    <w:rPr>
                      <w:rFonts w:ascii="Times New Roman" w:eastAsia="Times New Roman" w:hAnsi="Times New Roman" w:cs="Times New Roman"/>
                    </w:rPr>
                  </w:pPr>
                  <w:r w:rsidRPr="006B085C">
                    <w:rPr>
                      <w:rFonts w:ascii="Times New Roman" w:eastAsia="Times New Roman" w:hAnsi="Times New Roman" w:cs="Times New Roman"/>
                    </w:rPr>
                    <w:t>ИНН 1910009840/КПП 191001001</w:t>
                  </w:r>
                </w:p>
                <w:p w:rsidR="006B085C" w:rsidRPr="006B085C" w:rsidRDefault="006B085C" w:rsidP="006B085C">
                  <w:pPr>
                    <w:widowControl w:val="0"/>
                    <w:autoSpaceDE w:val="0"/>
                    <w:autoSpaceDN w:val="0"/>
                    <w:spacing w:after="0" w:line="240" w:lineRule="auto"/>
                    <w:rPr>
                      <w:rFonts w:ascii="Times New Roman" w:eastAsia="Times New Roman" w:hAnsi="Times New Roman" w:cs="Times New Roman"/>
                      <w:sz w:val="26"/>
                      <w:szCs w:val="26"/>
                    </w:rPr>
                  </w:pPr>
                  <w:r w:rsidRPr="006B085C">
                    <w:rPr>
                      <w:rFonts w:ascii="Times New Roman" w:eastAsia="Times New Roman" w:hAnsi="Times New Roman" w:cs="Times New Roman"/>
                    </w:rPr>
                    <w:t>ОГРН 1061903001346</w:t>
                  </w:r>
                </w:p>
                <w:p w:rsidR="006B085C" w:rsidRPr="006B085C" w:rsidRDefault="006B085C" w:rsidP="006B085C">
                  <w:pPr>
                    <w:widowControl w:val="0"/>
                    <w:autoSpaceDE w:val="0"/>
                    <w:autoSpaceDN w:val="0"/>
                    <w:spacing w:after="0" w:line="240" w:lineRule="auto"/>
                    <w:rPr>
                      <w:rFonts w:ascii="Times New Roman" w:eastAsia="Times New Roman" w:hAnsi="Times New Roman" w:cs="Times New Roman"/>
                    </w:rPr>
                  </w:pPr>
                  <w:r w:rsidRPr="006B085C">
                    <w:rPr>
                      <w:rFonts w:ascii="Times New Roman" w:eastAsia="Times New Roman" w:hAnsi="Times New Roman" w:cs="Times New Roman"/>
                    </w:rPr>
                    <w:t>БАНК: ОТДЕЛЕНИЕ–НБ РЕСПУБЛИКА ХАКАСИЯ БАНКА РОССИИ//УФК по Республике Хакасия г. Абакан</w:t>
                  </w:r>
                </w:p>
                <w:p w:rsidR="006B085C" w:rsidRPr="006B085C" w:rsidRDefault="006B085C" w:rsidP="006B085C">
                  <w:pPr>
                    <w:widowControl w:val="0"/>
                    <w:autoSpaceDE w:val="0"/>
                    <w:autoSpaceDN w:val="0"/>
                    <w:spacing w:after="0" w:line="240" w:lineRule="auto"/>
                    <w:rPr>
                      <w:rFonts w:ascii="Times New Roman" w:eastAsia="Times New Roman" w:hAnsi="Times New Roman" w:cs="Times New Roman"/>
                    </w:rPr>
                  </w:pPr>
                  <w:r w:rsidRPr="006B085C">
                    <w:rPr>
                      <w:rFonts w:ascii="Times New Roman" w:eastAsia="Times New Roman" w:hAnsi="Times New Roman" w:cs="Times New Roman"/>
                    </w:rPr>
                    <w:t>БИК 019514901</w:t>
                  </w:r>
                </w:p>
                <w:p w:rsidR="006B085C" w:rsidRPr="006B085C" w:rsidRDefault="006B085C" w:rsidP="006B085C">
                  <w:pPr>
                    <w:widowControl w:val="0"/>
                    <w:autoSpaceDE w:val="0"/>
                    <w:autoSpaceDN w:val="0"/>
                    <w:spacing w:after="0" w:line="240" w:lineRule="auto"/>
                    <w:rPr>
                      <w:rFonts w:ascii="Times New Roman" w:eastAsia="Times New Roman" w:hAnsi="Times New Roman" w:cs="Times New Roman"/>
                    </w:rPr>
                  </w:pPr>
                  <w:r w:rsidRPr="006B085C">
                    <w:rPr>
                      <w:rFonts w:ascii="Times New Roman" w:eastAsia="Times New Roman" w:hAnsi="Times New Roman" w:cs="Times New Roman"/>
                    </w:rPr>
                    <w:t>Казначейский счет 03100643000000018000</w:t>
                  </w:r>
                </w:p>
                <w:p w:rsidR="006B085C" w:rsidRPr="006B085C" w:rsidRDefault="006B085C" w:rsidP="006B085C">
                  <w:pPr>
                    <w:widowControl w:val="0"/>
                    <w:autoSpaceDE w:val="0"/>
                    <w:autoSpaceDN w:val="0"/>
                    <w:spacing w:after="0" w:line="240" w:lineRule="auto"/>
                    <w:rPr>
                      <w:rFonts w:ascii="Times New Roman" w:eastAsia="Times New Roman" w:hAnsi="Times New Roman" w:cs="Times New Roman"/>
                    </w:rPr>
                  </w:pPr>
                  <w:r w:rsidRPr="006B085C">
                    <w:rPr>
                      <w:rFonts w:ascii="Times New Roman" w:eastAsia="Times New Roman" w:hAnsi="Times New Roman" w:cs="Times New Roman"/>
                    </w:rPr>
                    <w:t>Банковский счет 40102810845370000082</w:t>
                  </w:r>
                </w:p>
                <w:p w:rsidR="006B085C" w:rsidRPr="006B085C" w:rsidRDefault="006B085C" w:rsidP="006B085C">
                  <w:pPr>
                    <w:suppressAutoHyphens/>
                    <w:spacing w:after="0" w:line="240" w:lineRule="auto"/>
                    <w:rPr>
                      <w:rFonts w:ascii="Times New Roman" w:eastAsia="Times New Roman" w:hAnsi="Times New Roman" w:cs="Times New Roman"/>
                      <w:sz w:val="24"/>
                      <w:szCs w:val="24"/>
                      <w:lang w:eastAsia="ar-SA"/>
                    </w:rPr>
                  </w:pPr>
                  <w:r w:rsidRPr="006B085C">
                    <w:rPr>
                      <w:rFonts w:ascii="Times New Roman" w:eastAsia="Times New Roman" w:hAnsi="Times New Roman" w:cs="Times New Roman"/>
                      <w:sz w:val="24"/>
                      <w:szCs w:val="24"/>
                      <w:lang w:eastAsia="ar-SA"/>
                    </w:rPr>
                    <w:t>Тел.: 8(39032)2-20-73, 2-20-63</w:t>
                  </w:r>
                </w:p>
                <w:p w:rsidR="006B085C" w:rsidRPr="006B085C" w:rsidRDefault="006B085C" w:rsidP="006B085C">
                  <w:pPr>
                    <w:suppressAutoHyphens/>
                    <w:spacing w:after="0" w:line="240" w:lineRule="auto"/>
                    <w:rPr>
                      <w:rFonts w:ascii="Times New Roman" w:eastAsia="Times New Roman" w:hAnsi="Times New Roman" w:cs="Times New Roman"/>
                      <w:sz w:val="24"/>
                      <w:szCs w:val="24"/>
                      <w:lang w:eastAsia="ar-SA"/>
                    </w:rPr>
                  </w:pPr>
                </w:p>
                <w:p w:rsidR="00E23D94" w:rsidRPr="00746EFC" w:rsidRDefault="006B085C" w:rsidP="006B085C">
                  <w:pPr>
                    <w:pStyle w:val="a6"/>
                    <w:rPr>
                      <w:rFonts w:ascii="Times New Roman" w:hAnsi="Times New Roman"/>
                    </w:rPr>
                  </w:pPr>
                  <w:r w:rsidRPr="006B085C">
                    <w:rPr>
                      <w:rFonts w:ascii="Times New Roman" w:eastAsia="Times New Roman" w:hAnsi="Times New Roman"/>
                      <w:sz w:val="24"/>
                      <w:szCs w:val="24"/>
                      <w:lang w:eastAsia="ar-SA"/>
                    </w:rPr>
                    <w:t>Глава Усть-Бюрского сельсовета             ____________________Е.А. Харитонова</w:t>
                  </w:r>
                </w:p>
                <w:p w:rsidR="00746EFC" w:rsidRPr="00746EFC" w:rsidRDefault="00746EFC" w:rsidP="006B085C">
                  <w:pPr>
                    <w:pStyle w:val="a6"/>
                  </w:pPr>
                </w:p>
              </w:tc>
              <w:tc>
                <w:tcPr>
                  <w:tcW w:w="3235" w:type="dxa"/>
                  <w:tcBorders>
                    <w:top w:val="single" w:sz="4" w:space="0" w:color="000000"/>
                    <w:left w:val="single" w:sz="4" w:space="0" w:color="000000"/>
                    <w:bottom w:val="single" w:sz="4" w:space="0" w:color="000000"/>
                    <w:right w:val="single" w:sz="4" w:space="0" w:color="000000"/>
                  </w:tcBorders>
                  <w:hideMark/>
                </w:tcPr>
                <w:p w:rsidR="00C6715A" w:rsidRPr="00746EFC" w:rsidRDefault="00CA0F82" w:rsidP="00C6715A">
                  <w:pPr>
                    <w:widowControl w:val="0"/>
                    <w:suppressAutoHyphens/>
                    <w:autoSpaceDE w:val="0"/>
                    <w:spacing w:after="0" w:line="0" w:lineRule="atLeast"/>
                    <w:rPr>
                      <w:rFonts w:ascii="Times New Roman" w:hAnsi="Times New Roman" w:cs="Times New Roman"/>
                      <w:lang w:eastAsia="en-US"/>
                    </w:rPr>
                  </w:pPr>
                  <w:r w:rsidRPr="00746EFC">
                    <w:rPr>
                      <w:rFonts w:ascii="Times New Roman" w:hAnsi="Times New Roman" w:cs="Times New Roman"/>
                      <w:lang w:eastAsia="en-US"/>
                    </w:rPr>
                    <w:t>АРЕНДАТОР</w:t>
                  </w:r>
                  <w:r w:rsidR="00C6715A" w:rsidRPr="00746EFC">
                    <w:rPr>
                      <w:rFonts w:ascii="Times New Roman" w:hAnsi="Times New Roman" w:cs="Times New Roman"/>
                      <w:lang w:eastAsia="en-US"/>
                    </w:rPr>
                    <w:t>:</w:t>
                  </w:r>
                </w:p>
              </w:tc>
            </w:tr>
          </w:tbl>
          <w:p w:rsidR="00C6715A" w:rsidRPr="00746EFC" w:rsidRDefault="00C6715A" w:rsidP="00C6715A">
            <w:pPr>
              <w:pStyle w:val="ConsPlusNormal"/>
              <w:spacing w:line="0" w:lineRule="atLeast"/>
              <w:rPr>
                <w:rFonts w:ascii="Times New Roman" w:hAnsi="Times New Roman" w:cs="Times New Roman"/>
                <w:color w:val="FF0000"/>
                <w:sz w:val="24"/>
                <w:szCs w:val="24"/>
              </w:rPr>
            </w:pPr>
          </w:p>
          <w:p w:rsidR="00C6715A" w:rsidRPr="00746EFC" w:rsidRDefault="006B085C" w:rsidP="00C6715A">
            <w:pPr>
              <w:autoSpaceDE w:val="0"/>
              <w:autoSpaceDN w:val="0"/>
              <w:adjustRightInd w:val="0"/>
              <w:spacing w:after="0" w:line="0" w:lineRule="atLeast"/>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Глава Усть-Бюрского сельсовета                                                  Е.А. Харитонова</w:t>
            </w:r>
          </w:p>
          <w:p w:rsidR="00C6715A" w:rsidRPr="00746EFC" w:rsidRDefault="00C6715A" w:rsidP="00C6715A">
            <w:pPr>
              <w:autoSpaceDE w:val="0"/>
              <w:autoSpaceDN w:val="0"/>
              <w:adjustRightInd w:val="0"/>
              <w:spacing w:after="0" w:line="0" w:lineRule="atLeast"/>
              <w:jc w:val="center"/>
              <w:rPr>
                <w:rFonts w:ascii="Times New Roman" w:eastAsia="Calibri" w:hAnsi="Times New Roman" w:cs="Times New Roman"/>
                <w:bCs/>
                <w:sz w:val="24"/>
                <w:szCs w:val="24"/>
                <w:lang w:eastAsia="en-US"/>
              </w:rPr>
            </w:pPr>
          </w:p>
        </w:tc>
      </w:tr>
    </w:tbl>
    <w:p w:rsidR="00B7301B" w:rsidRDefault="00B7301B" w:rsidP="00746EFC">
      <w:pPr>
        <w:spacing w:after="0" w:line="0" w:lineRule="atLeast"/>
        <w:ind w:left="142"/>
        <w:rPr>
          <w:rFonts w:ascii="Times New Roman" w:hAnsi="Times New Roman" w:cs="Times New Roman"/>
          <w:sz w:val="16"/>
          <w:szCs w:val="16"/>
        </w:rPr>
      </w:pPr>
      <w:r>
        <w:rPr>
          <w:rFonts w:ascii="Times New Roman" w:hAnsi="Times New Roman" w:cs="Times New Roman"/>
          <w:sz w:val="16"/>
          <w:szCs w:val="16"/>
        </w:rPr>
        <w:lastRenderedPageBreak/>
        <w:t>Исполнитель:</w:t>
      </w:r>
    </w:p>
    <w:p w:rsidR="00B7301B" w:rsidRDefault="006B085C" w:rsidP="00746EFC">
      <w:pPr>
        <w:spacing w:after="0" w:line="0" w:lineRule="atLeast"/>
        <w:ind w:left="142"/>
        <w:rPr>
          <w:rFonts w:ascii="Times New Roman" w:hAnsi="Times New Roman" w:cs="Times New Roman"/>
          <w:sz w:val="16"/>
          <w:szCs w:val="16"/>
        </w:rPr>
      </w:pPr>
      <w:r>
        <w:rPr>
          <w:rFonts w:ascii="Times New Roman" w:hAnsi="Times New Roman" w:cs="Times New Roman"/>
          <w:sz w:val="16"/>
          <w:szCs w:val="16"/>
        </w:rPr>
        <w:lastRenderedPageBreak/>
        <w:t>Рассказова Т.А.</w:t>
      </w:r>
    </w:p>
    <w:p w:rsidR="0085045B" w:rsidRPr="00C6715A" w:rsidRDefault="00B7301B" w:rsidP="00746EFC">
      <w:pPr>
        <w:spacing w:after="0" w:line="0" w:lineRule="atLeast"/>
        <w:ind w:left="142"/>
        <w:rPr>
          <w:rFonts w:ascii="Times New Roman" w:hAnsi="Times New Roman" w:cs="Times New Roman"/>
          <w:sz w:val="26"/>
          <w:szCs w:val="26"/>
        </w:rPr>
      </w:pPr>
      <w:r>
        <w:rPr>
          <w:rFonts w:ascii="Times New Roman" w:hAnsi="Times New Roman" w:cs="Times New Roman"/>
          <w:sz w:val="16"/>
          <w:szCs w:val="16"/>
        </w:rPr>
        <w:t xml:space="preserve">Тел. </w:t>
      </w:r>
      <w:r w:rsidR="00F66F66">
        <w:rPr>
          <w:rFonts w:ascii="Times New Roman" w:hAnsi="Times New Roman" w:cs="Times New Roman"/>
          <w:sz w:val="16"/>
          <w:szCs w:val="16"/>
        </w:rPr>
        <w:t>8(39032) 2</w:t>
      </w:r>
      <w:r w:rsidR="006B085C">
        <w:rPr>
          <w:rFonts w:ascii="Times New Roman" w:hAnsi="Times New Roman" w:cs="Times New Roman"/>
          <w:sz w:val="16"/>
          <w:szCs w:val="16"/>
        </w:rPr>
        <w:t>-20-63</w:t>
      </w:r>
    </w:p>
    <w:sectPr w:rsidR="0085045B" w:rsidRPr="00C6715A" w:rsidSect="00E211E0">
      <w:headerReference w:type="default" r:id="rId10"/>
      <w:pgSz w:w="11906" w:h="16838" w:code="9"/>
      <w:pgMar w:top="851" w:right="56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06" w:rsidRDefault="00D21B06" w:rsidP="00247B4F">
      <w:pPr>
        <w:spacing w:after="0" w:line="240" w:lineRule="auto"/>
      </w:pPr>
      <w:r>
        <w:separator/>
      </w:r>
    </w:p>
  </w:endnote>
  <w:endnote w:type="continuationSeparator" w:id="0">
    <w:p w:rsidR="00D21B06" w:rsidRDefault="00D21B06" w:rsidP="0024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06" w:rsidRDefault="00D21B06" w:rsidP="00247B4F">
      <w:pPr>
        <w:spacing w:after="0" w:line="240" w:lineRule="auto"/>
      </w:pPr>
      <w:r>
        <w:separator/>
      </w:r>
    </w:p>
  </w:footnote>
  <w:footnote w:type="continuationSeparator" w:id="0">
    <w:p w:rsidR="00D21B06" w:rsidRDefault="00D21B06" w:rsidP="0024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222506"/>
      <w:docPartObj>
        <w:docPartGallery w:val="Page Numbers (Top of Page)"/>
        <w:docPartUnique/>
      </w:docPartObj>
    </w:sdtPr>
    <w:sdtEndPr/>
    <w:sdtContent>
      <w:p w:rsidR="0085045B" w:rsidRDefault="00A145CA">
        <w:pPr>
          <w:pStyle w:val="a4"/>
          <w:jc w:val="center"/>
        </w:pPr>
        <w:r>
          <w:fldChar w:fldCharType="begin"/>
        </w:r>
        <w:r>
          <w:instrText xml:space="preserve"> PAGE   \* MERGEFORMAT </w:instrText>
        </w:r>
        <w:r>
          <w:fldChar w:fldCharType="separate"/>
        </w:r>
        <w:r w:rsidR="00ED43EB">
          <w:rPr>
            <w:noProof/>
          </w:rPr>
          <w:t>7</w:t>
        </w:r>
        <w:r>
          <w:rPr>
            <w:noProof/>
          </w:rPr>
          <w:fldChar w:fldCharType="end"/>
        </w:r>
      </w:p>
    </w:sdtContent>
  </w:sdt>
  <w:p w:rsidR="0085045B" w:rsidRDefault="008504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15A"/>
    <w:rsid w:val="00010B27"/>
    <w:rsid w:val="000507B9"/>
    <w:rsid w:val="00060CF5"/>
    <w:rsid w:val="00082A8C"/>
    <w:rsid w:val="000A16B1"/>
    <w:rsid w:val="0018042C"/>
    <w:rsid w:val="001D78BF"/>
    <w:rsid w:val="001E0816"/>
    <w:rsid w:val="00247B4F"/>
    <w:rsid w:val="00247EC2"/>
    <w:rsid w:val="002A0508"/>
    <w:rsid w:val="003033ED"/>
    <w:rsid w:val="00314B15"/>
    <w:rsid w:val="00317724"/>
    <w:rsid w:val="00324DE3"/>
    <w:rsid w:val="003D21F0"/>
    <w:rsid w:val="0041003C"/>
    <w:rsid w:val="004251EE"/>
    <w:rsid w:val="0044020E"/>
    <w:rsid w:val="00472741"/>
    <w:rsid w:val="0047297D"/>
    <w:rsid w:val="00473B16"/>
    <w:rsid w:val="004E0664"/>
    <w:rsid w:val="004E1602"/>
    <w:rsid w:val="00561D5B"/>
    <w:rsid w:val="00575CBB"/>
    <w:rsid w:val="005E6A72"/>
    <w:rsid w:val="00616121"/>
    <w:rsid w:val="00657C09"/>
    <w:rsid w:val="006B085C"/>
    <w:rsid w:val="00710C18"/>
    <w:rsid w:val="00714052"/>
    <w:rsid w:val="00746EFC"/>
    <w:rsid w:val="007F3A02"/>
    <w:rsid w:val="00840CD4"/>
    <w:rsid w:val="0085045B"/>
    <w:rsid w:val="00860B6F"/>
    <w:rsid w:val="008E14C1"/>
    <w:rsid w:val="00916496"/>
    <w:rsid w:val="00921B4B"/>
    <w:rsid w:val="00977A85"/>
    <w:rsid w:val="009968F9"/>
    <w:rsid w:val="009A65D4"/>
    <w:rsid w:val="009E1770"/>
    <w:rsid w:val="00A122AA"/>
    <w:rsid w:val="00A145CA"/>
    <w:rsid w:val="00A34D0A"/>
    <w:rsid w:val="00A47BA2"/>
    <w:rsid w:val="00A556E3"/>
    <w:rsid w:val="00AB710A"/>
    <w:rsid w:val="00AD4CAB"/>
    <w:rsid w:val="00B2098D"/>
    <w:rsid w:val="00B23758"/>
    <w:rsid w:val="00B7301B"/>
    <w:rsid w:val="00B94BD4"/>
    <w:rsid w:val="00BD6C63"/>
    <w:rsid w:val="00BE798B"/>
    <w:rsid w:val="00C6715A"/>
    <w:rsid w:val="00C77B20"/>
    <w:rsid w:val="00CA0F82"/>
    <w:rsid w:val="00CB4E49"/>
    <w:rsid w:val="00CB5470"/>
    <w:rsid w:val="00CB5DB5"/>
    <w:rsid w:val="00CD7D2A"/>
    <w:rsid w:val="00CE037F"/>
    <w:rsid w:val="00CF4D68"/>
    <w:rsid w:val="00D074EF"/>
    <w:rsid w:val="00D21B06"/>
    <w:rsid w:val="00D92A27"/>
    <w:rsid w:val="00DA6E4A"/>
    <w:rsid w:val="00DC4082"/>
    <w:rsid w:val="00DE187D"/>
    <w:rsid w:val="00DE22EF"/>
    <w:rsid w:val="00DF2791"/>
    <w:rsid w:val="00E15365"/>
    <w:rsid w:val="00E211E0"/>
    <w:rsid w:val="00E23D94"/>
    <w:rsid w:val="00E5443D"/>
    <w:rsid w:val="00ED43EB"/>
    <w:rsid w:val="00F23C78"/>
    <w:rsid w:val="00F24711"/>
    <w:rsid w:val="00F6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2BD5B-262D-45CF-A93D-B8E88D7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AA"/>
  </w:style>
  <w:style w:type="paragraph" w:styleId="3">
    <w:name w:val="heading 3"/>
    <w:basedOn w:val="a"/>
    <w:next w:val="a"/>
    <w:link w:val="30"/>
    <w:uiPriority w:val="9"/>
    <w:semiHidden/>
    <w:unhideWhenUsed/>
    <w:qFormat/>
    <w:rsid w:val="00C6715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715A"/>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C671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C6715A"/>
    <w:rPr>
      <w:color w:val="0000FF"/>
      <w:u w:val="single"/>
    </w:rPr>
  </w:style>
  <w:style w:type="paragraph" w:styleId="a4">
    <w:name w:val="header"/>
    <w:basedOn w:val="a"/>
    <w:link w:val="a5"/>
    <w:uiPriority w:val="99"/>
    <w:unhideWhenUsed/>
    <w:rsid w:val="00C671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6715A"/>
    <w:rPr>
      <w:rFonts w:ascii="Times New Roman" w:eastAsia="Times New Roman" w:hAnsi="Times New Roman" w:cs="Times New Roman"/>
      <w:sz w:val="24"/>
      <w:szCs w:val="24"/>
    </w:rPr>
  </w:style>
  <w:style w:type="paragraph" w:styleId="a6">
    <w:name w:val="No Spacing"/>
    <w:uiPriority w:val="1"/>
    <w:qFormat/>
    <w:rsid w:val="00C6715A"/>
    <w:pPr>
      <w:spacing w:after="0" w:line="240" w:lineRule="auto"/>
    </w:pPr>
    <w:rPr>
      <w:rFonts w:ascii="Calibri" w:eastAsia="Calibri" w:hAnsi="Calibri" w:cs="Times New Roman"/>
      <w:lang w:eastAsia="en-US"/>
    </w:rPr>
  </w:style>
  <w:style w:type="paragraph" w:customStyle="1" w:styleId="western">
    <w:name w:val="western"/>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16121"/>
    <w:rPr>
      <w:i/>
      <w:iCs/>
    </w:rPr>
  </w:style>
  <w:style w:type="paragraph" w:styleId="a8">
    <w:name w:val="footer"/>
    <w:basedOn w:val="a"/>
    <w:link w:val="a9"/>
    <w:uiPriority w:val="99"/>
    <w:semiHidden/>
    <w:unhideWhenUsed/>
    <w:rsid w:val="00247B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7B4F"/>
  </w:style>
  <w:style w:type="paragraph" w:styleId="aa">
    <w:name w:val="Balloon Text"/>
    <w:basedOn w:val="a"/>
    <w:link w:val="ab"/>
    <w:uiPriority w:val="99"/>
    <w:semiHidden/>
    <w:unhideWhenUsed/>
    <w:rsid w:val="00DE18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api.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4.1\Document\&#1052;&#1040;&#1056;&#1048;&#1053;&#1040;\&#1052;&#1072;&#1088;&#1080;&#1085;&#1072;\&#1040;&#1091;&#1082;&#1094;&#1080;&#1086;&#1085;&#1072;%20&#1080;&#1084;&#1091;&#1097;&#1077;&#1089;&#1090;&#1074;&#1086;\&#1048;&#1079;&#1074;&#1077;&#1097;&#1077;&#1085;&#1080;&#1077;%20&#1072;&#1091;&#1082;&#1094;&#1080;&#1086;&#1085;%20&#1045;&#1083;&#1086;&#1095;&#1082;&#1072;,%20&#1075;&#1072;&#1088;&#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6B44-4C9F-477B-AA14-A31AB91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5334</Words>
  <Characters>30406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26</cp:revision>
  <cp:lastPrinted>2021-05-26T02:35:00Z</cp:lastPrinted>
  <dcterms:created xsi:type="dcterms:W3CDTF">2021-04-27T02:08:00Z</dcterms:created>
  <dcterms:modified xsi:type="dcterms:W3CDTF">2022-11-29T02:47:00Z</dcterms:modified>
</cp:coreProperties>
</file>